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E8" w:rsidRDefault="006D51E8" w:rsidP="00020F7B">
      <w:pPr>
        <w:jc w:val="center"/>
        <w:rPr>
          <w:rFonts w:cs="Tahoma"/>
          <w:b/>
          <w:bCs/>
          <w:sz w:val="32"/>
          <w:szCs w:val="32"/>
        </w:rPr>
      </w:pPr>
      <w:r>
        <w:rPr>
          <w:rFonts w:cs="Tahoma"/>
          <w:b/>
          <w:bCs/>
          <w:sz w:val="32"/>
          <w:szCs w:val="32"/>
        </w:rPr>
        <w:t>Z á p i s</w:t>
      </w:r>
    </w:p>
    <w:p w:rsidR="006D51E8" w:rsidRPr="0069283D" w:rsidRDefault="00CD2F5D" w:rsidP="00020F7B">
      <w:pPr>
        <w:jc w:val="center"/>
        <w:rPr>
          <w:rFonts w:cs="Tahoma"/>
          <w:b/>
          <w:bCs/>
          <w:sz w:val="32"/>
          <w:szCs w:val="32"/>
        </w:rPr>
      </w:pPr>
      <w:r>
        <w:rPr>
          <w:rFonts w:cs="Tahoma"/>
          <w:b/>
          <w:bCs/>
          <w:sz w:val="32"/>
          <w:szCs w:val="32"/>
        </w:rPr>
        <w:t>z 30</w:t>
      </w:r>
      <w:r w:rsidR="006D51E8">
        <w:rPr>
          <w:rFonts w:cs="Tahoma"/>
          <w:b/>
          <w:bCs/>
          <w:sz w:val="32"/>
          <w:szCs w:val="32"/>
        </w:rPr>
        <w:t>. jednání zastupi</w:t>
      </w:r>
      <w:r w:rsidR="0069283D">
        <w:rPr>
          <w:rFonts w:cs="Tahoma"/>
          <w:b/>
          <w:bCs/>
          <w:sz w:val="32"/>
          <w:szCs w:val="32"/>
        </w:rPr>
        <w:t>telstva obce</w:t>
      </w:r>
      <w:r w:rsidR="001901D6">
        <w:rPr>
          <w:rFonts w:cs="Tahoma"/>
          <w:b/>
          <w:bCs/>
          <w:sz w:val="32"/>
          <w:szCs w:val="32"/>
        </w:rPr>
        <w:t xml:space="preserve"> Dražice</w:t>
      </w:r>
      <w:r w:rsidR="0069283D">
        <w:rPr>
          <w:rFonts w:cs="Tahoma"/>
          <w:b/>
          <w:bCs/>
          <w:sz w:val="32"/>
          <w:szCs w:val="32"/>
        </w:rPr>
        <w:t xml:space="preserve">, konaného dne </w:t>
      </w:r>
      <w:r>
        <w:rPr>
          <w:rFonts w:cs="Tahoma"/>
          <w:b/>
          <w:bCs/>
          <w:sz w:val="32"/>
          <w:szCs w:val="32"/>
        </w:rPr>
        <w:t>21.9</w:t>
      </w:r>
      <w:r w:rsidR="003D1234">
        <w:rPr>
          <w:rFonts w:cs="Tahoma"/>
          <w:b/>
          <w:bCs/>
          <w:sz w:val="32"/>
          <w:szCs w:val="32"/>
        </w:rPr>
        <w:t>.2017</w:t>
      </w:r>
    </w:p>
    <w:p w:rsidR="006D51E8" w:rsidRPr="00A516F0" w:rsidRDefault="001901D6" w:rsidP="00020F7B">
      <w:pPr>
        <w:jc w:val="center"/>
        <w:rPr>
          <w:rFonts w:cs="Tahoma"/>
          <w:b/>
          <w:bCs/>
          <w:sz w:val="32"/>
          <w:szCs w:val="32"/>
        </w:rPr>
      </w:pPr>
      <w:r>
        <w:rPr>
          <w:rFonts w:cs="Tahoma"/>
          <w:b/>
          <w:bCs/>
          <w:sz w:val="32"/>
          <w:szCs w:val="32"/>
        </w:rPr>
        <w:t>od</w:t>
      </w:r>
      <w:r w:rsidR="002B7388">
        <w:rPr>
          <w:rFonts w:cs="Tahoma"/>
          <w:b/>
          <w:bCs/>
          <w:sz w:val="32"/>
          <w:szCs w:val="32"/>
        </w:rPr>
        <w:t xml:space="preserve"> </w:t>
      </w:r>
      <w:r w:rsidR="00897E66">
        <w:rPr>
          <w:rFonts w:cs="Tahoma"/>
          <w:b/>
          <w:bCs/>
          <w:sz w:val="32"/>
          <w:szCs w:val="32"/>
        </w:rPr>
        <w:t>19</w:t>
      </w:r>
      <w:r w:rsidR="003E0CFA">
        <w:rPr>
          <w:rFonts w:cs="Tahoma"/>
          <w:b/>
          <w:bCs/>
          <w:sz w:val="32"/>
          <w:szCs w:val="32"/>
        </w:rPr>
        <w:t>:</w:t>
      </w:r>
      <w:r w:rsidR="00965F40">
        <w:rPr>
          <w:rFonts w:cs="Tahoma"/>
          <w:b/>
          <w:bCs/>
          <w:sz w:val="32"/>
          <w:szCs w:val="32"/>
        </w:rPr>
        <w:t>00</w:t>
      </w:r>
      <w:r w:rsidR="00A516F0">
        <w:rPr>
          <w:rFonts w:cs="Tahoma"/>
          <w:b/>
          <w:bCs/>
          <w:sz w:val="32"/>
          <w:szCs w:val="32"/>
        </w:rPr>
        <w:t xml:space="preserve"> hodin v</w:t>
      </w:r>
      <w:r>
        <w:rPr>
          <w:rFonts w:cs="Tahoma"/>
          <w:b/>
          <w:bCs/>
          <w:sz w:val="32"/>
          <w:szCs w:val="32"/>
        </w:rPr>
        <w:t> zasedací místnosti OÚ Dražice</w:t>
      </w:r>
    </w:p>
    <w:p w:rsidR="006D51E8" w:rsidRDefault="006D51E8" w:rsidP="00020F7B">
      <w:pPr>
        <w:jc w:val="both"/>
        <w:rPr>
          <w:rFonts w:cs="Tahoma"/>
          <w:b/>
          <w:bCs/>
          <w:sz w:val="32"/>
          <w:szCs w:val="32"/>
        </w:rPr>
      </w:pPr>
      <w:r>
        <w:rPr>
          <w:rFonts w:cs="Tahoma"/>
          <w:b/>
          <w:bCs/>
          <w:sz w:val="32"/>
          <w:szCs w:val="32"/>
        </w:rPr>
        <w:t>________________________________________________________</w:t>
      </w:r>
    </w:p>
    <w:p w:rsidR="003E6B00" w:rsidRDefault="0069283D" w:rsidP="00020F7B">
      <w:pPr>
        <w:jc w:val="both"/>
      </w:pPr>
      <w:r>
        <w:t xml:space="preserve">Přítomno: </w:t>
      </w:r>
      <w:r w:rsidR="00475A32">
        <w:tab/>
      </w:r>
      <w:r w:rsidR="003E6B00">
        <w:t xml:space="preserve"> 8</w:t>
      </w:r>
      <w:r w:rsidR="00C604B9">
        <w:t xml:space="preserve"> </w:t>
      </w:r>
      <w:r w:rsidR="009C44C4">
        <w:t>členů zastupitelstva</w:t>
      </w:r>
    </w:p>
    <w:p w:rsidR="00C910EA" w:rsidRDefault="003D1234" w:rsidP="00020F7B">
      <w:pPr>
        <w:jc w:val="both"/>
      </w:pPr>
      <w:r>
        <w:tab/>
      </w:r>
    </w:p>
    <w:p w:rsidR="006D51E8" w:rsidRDefault="006D51E8" w:rsidP="00020F7B">
      <w:pPr>
        <w:jc w:val="both"/>
      </w:pPr>
    </w:p>
    <w:p w:rsidR="00D67BDA" w:rsidRPr="00354E29" w:rsidRDefault="006D51E8" w:rsidP="00020F7B">
      <w:pPr>
        <w:jc w:val="both"/>
        <w:rPr>
          <w:rFonts w:cs="Tahoma"/>
          <w:b/>
          <w:bCs/>
          <w:i/>
          <w:iCs/>
        </w:rPr>
      </w:pPr>
      <w:r>
        <w:rPr>
          <w:rFonts w:cs="Tahoma"/>
          <w:b/>
          <w:bCs/>
          <w:i/>
          <w:iCs/>
        </w:rPr>
        <w:t xml:space="preserve">Program jednání: </w:t>
      </w:r>
      <w:r>
        <w:rPr>
          <w:rFonts w:cs="Tahoma"/>
          <w:b/>
          <w:bCs/>
          <w:i/>
          <w:iCs/>
        </w:rPr>
        <w:tab/>
        <w:t>1. Zahájení, schválení programu jednání</w:t>
      </w:r>
      <w:r w:rsidR="00D67BDA">
        <w:rPr>
          <w:rFonts w:cs="Tahoma"/>
          <w:b/>
          <w:bCs/>
          <w:i/>
          <w:iCs/>
        </w:rPr>
        <w:t>, kontrola plnění úkolů</w:t>
      </w:r>
    </w:p>
    <w:p w:rsidR="00543AB9" w:rsidRDefault="00CD2F5D" w:rsidP="00897E66">
      <w:pPr>
        <w:pStyle w:val="Default"/>
        <w:ind w:left="2268"/>
        <w:jc w:val="both"/>
        <w:rPr>
          <w:rFonts w:ascii="Times New Roman" w:hAnsi="Times New Roman" w:cs="Times New Roman"/>
          <w:b/>
          <w:bCs/>
          <w:i/>
        </w:rPr>
      </w:pPr>
      <w:r>
        <w:rPr>
          <w:rFonts w:ascii="Times New Roman" w:hAnsi="Times New Roman" w:cs="Times New Roman"/>
          <w:b/>
          <w:bCs/>
          <w:i/>
        </w:rPr>
        <w:t>2. Čerpání rozpočtu 8</w:t>
      </w:r>
      <w:r w:rsidR="003D1234">
        <w:rPr>
          <w:rFonts w:ascii="Times New Roman" w:hAnsi="Times New Roman" w:cs="Times New Roman"/>
          <w:b/>
          <w:bCs/>
          <w:i/>
        </w:rPr>
        <w:t>/2017</w:t>
      </w:r>
      <w:r w:rsidR="009C44C4">
        <w:rPr>
          <w:rFonts w:ascii="Times New Roman" w:hAnsi="Times New Roman" w:cs="Times New Roman"/>
          <w:b/>
          <w:bCs/>
          <w:i/>
        </w:rPr>
        <w:t xml:space="preserve">, </w:t>
      </w:r>
      <w:r w:rsidR="008A540C">
        <w:rPr>
          <w:rFonts w:ascii="Times New Roman" w:hAnsi="Times New Roman" w:cs="Times New Roman"/>
          <w:b/>
          <w:bCs/>
          <w:i/>
        </w:rPr>
        <w:t>r</w:t>
      </w:r>
      <w:r>
        <w:rPr>
          <w:rFonts w:ascii="Times New Roman" w:hAnsi="Times New Roman" w:cs="Times New Roman"/>
          <w:b/>
          <w:bCs/>
          <w:i/>
        </w:rPr>
        <w:t>ozpočtové opatření č. 9</w:t>
      </w:r>
      <w:r w:rsidR="00897E66">
        <w:rPr>
          <w:rFonts w:ascii="Times New Roman" w:hAnsi="Times New Roman" w:cs="Times New Roman"/>
          <w:b/>
          <w:bCs/>
          <w:i/>
        </w:rPr>
        <w:t>/2017</w:t>
      </w:r>
    </w:p>
    <w:p w:rsidR="00C910EA" w:rsidRDefault="00897E66" w:rsidP="00D057E6">
      <w:pPr>
        <w:pStyle w:val="Default"/>
        <w:ind w:left="2268"/>
        <w:jc w:val="both"/>
        <w:rPr>
          <w:rFonts w:ascii="Times New Roman" w:hAnsi="Times New Roman" w:cs="Times New Roman"/>
          <w:b/>
          <w:bCs/>
          <w:i/>
        </w:rPr>
      </w:pPr>
      <w:r>
        <w:rPr>
          <w:rFonts w:ascii="Times New Roman" w:hAnsi="Times New Roman" w:cs="Times New Roman"/>
          <w:b/>
          <w:bCs/>
          <w:i/>
        </w:rPr>
        <w:t>3</w:t>
      </w:r>
      <w:r w:rsidR="00CD2F5D">
        <w:rPr>
          <w:rFonts w:ascii="Times New Roman" w:hAnsi="Times New Roman" w:cs="Times New Roman"/>
          <w:b/>
          <w:bCs/>
          <w:i/>
        </w:rPr>
        <w:t>. Majetkové záležitosti</w:t>
      </w:r>
    </w:p>
    <w:p w:rsidR="00691EB4" w:rsidRDefault="003E6B00" w:rsidP="00020F7B">
      <w:pPr>
        <w:pStyle w:val="Default"/>
        <w:ind w:left="2268"/>
        <w:jc w:val="both"/>
        <w:rPr>
          <w:rFonts w:ascii="Times New Roman" w:hAnsi="Times New Roman" w:cs="Times New Roman"/>
          <w:b/>
          <w:bCs/>
          <w:i/>
        </w:rPr>
      </w:pPr>
      <w:r>
        <w:rPr>
          <w:rFonts w:ascii="Times New Roman" w:hAnsi="Times New Roman" w:cs="Times New Roman"/>
          <w:b/>
          <w:bCs/>
          <w:i/>
        </w:rPr>
        <w:t>4</w:t>
      </w:r>
      <w:r w:rsidR="009D1920">
        <w:rPr>
          <w:rFonts w:ascii="Times New Roman" w:hAnsi="Times New Roman" w:cs="Times New Roman"/>
          <w:b/>
          <w:bCs/>
          <w:i/>
        </w:rPr>
        <w:t>. Různé, diskuse</w:t>
      </w:r>
    </w:p>
    <w:p w:rsidR="00354E29" w:rsidRDefault="003E6B00" w:rsidP="00020F7B">
      <w:pPr>
        <w:pStyle w:val="Default"/>
        <w:ind w:left="2268"/>
        <w:jc w:val="both"/>
        <w:rPr>
          <w:rFonts w:ascii="Times New Roman" w:hAnsi="Times New Roman" w:cs="Times New Roman"/>
          <w:b/>
          <w:bCs/>
          <w:i/>
        </w:rPr>
      </w:pPr>
      <w:r>
        <w:rPr>
          <w:rFonts w:ascii="Times New Roman" w:hAnsi="Times New Roman" w:cs="Times New Roman"/>
          <w:b/>
          <w:bCs/>
          <w:i/>
        </w:rPr>
        <w:t>5</w:t>
      </w:r>
      <w:r w:rsidR="009D1920">
        <w:rPr>
          <w:rFonts w:ascii="Times New Roman" w:hAnsi="Times New Roman" w:cs="Times New Roman"/>
          <w:b/>
          <w:bCs/>
          <w:i/>
        </w:rPr>
        <w:t>. Závěr</w:t>
      </w:r>
    </w:p>
    <w:p w:rsidR="006D51E8" w:rsidRDefault="006D51E8" w:rsidP="00020F7B">
      <w:pPr>
        <w:jc w:val="both"/>
      </w:pPr>
      <w:r>
        <w:t>___________________________________________________________________________</w:t>
      </w:r>
    </w:p>
    <w:p w:rsidR="006D51E8" w:rsidRDefault="006D51E8"/>
    <w:p w:rsidR="001901D6" w:rsidRPr="00852600" w:rsidRDefault="001901D6" w:rsidP="00347E41">
      <w:pPr>
        <w:numPr>
          <w:ilvl w:val="0"/>
          <w:numId w:val="1"/>
        </w:numPr>
        <w:ind w:left="709"/>
        <w:rPr>
          <w:b/>
          <w:bCs/>
        </w:rPr>
      </w:pPr>
      <w:r>
        <w:rPr>
          <w:b/>
          <w:bCs/>
        </w:rPr>
        <w:t>Zahájení, schválení prog</w:t>
      </w:r>
      <w:r w:rsidR="008A540C">
        <w:rPr>
          <w:b/>
          <w:bCs/>
        </w:rPr>
        <w:t>r</w:t>
      </w:r>
      <w:r>
        <w:rPr>
          <w:b/>
          <w:bCs/>
        </w:rPr>
        <w:t>amu jednání</w:t>
      </w:r>
      <w:r w:rsidR="00D67BDA">
        <w:rPr>
          <w:b/>
          <w:bCs/>
        </w:rPr>
        <w:t>, kontrola plnění úkolů</w:t>
      </w:r>
    </w:p>
    <w:p w:rsidR="006D6746" w:rsidRPr="00384E62" w:rsidRDefault="001901D6" w:rsidP="00465005">
      <w:pPr>
        <w:jc w:val="both"/>
      </w:pPr>
      <w:r w:rsidRPr="008D05B2">
        <w:t xml:space="preserve">Jednání zahájil a řídil starosta obce Stanislav </w:t>
      </w:r>
      <w:r w:rsidR="00D874DE">
        <w:t xml:space="preserve">Flígr, </w:t>
      </w:r>
      <w:r w:rsidR="00143282">
        <w:t xml:space="preserve">který přivítal přítomné. </w:t>
      </w:r>
      <w:r w:rsidR="00D874DE">
        <w:t xml:space="preserve">Dále </w:t>
      </w:r>
      <w:r w:rsidRPr="008D05B2">
        <w:t xml:space="preserve">pověřil </w:t>
      </w:r>
      <w:r w:rsidR="00A36EC7">
        <w:t xml:space="preserve">starosta obce </w:t>
      </w:r>
      <w:r w:rsidR="00D874DE">
        <w:t xml:space="preserve">zápisem z jednání ZO </w:t>
      </w:r>
      <w:r w:rsidR="00C910EA">
        <w:t>pana Lubomíra Smažíka</w:t>
      </w:r>
      <w:r>
        <w:t xml:space="preserve"> a ověřovateli jmenova</w:t>
      </w:r>
      <w:r w:rsidR="00CD2F5D">
        <w:t>l pana Melicha a paní Ing. Pospíšilovou</w:t>
      </w:r>
      <w:r w:rsidR="00D057E6">
        <w:t>.</w:t>
      </w:r>
      <w:r w:rsidR="004B6222">
        <w:t xml:space="preserve"> </w:t>
      </w:r>
      <w:r w:rsidR="00D874DE">
        <w:t>Poté</w:t>
      </w:r>
      <w:r>
        <w:t xml:space="preserve"> před</w:t>
      </w:r>
      <w:r w:rsidR="006F6B73">
        <w:t>ložil program jednán</w:t>
      </w:r>
      <w:r w:rsidR="00D67BDA">
        <w:t>í, který by</w:t>
      </w:r>
      <w:r w:rsidR="00CD2F5D">
        <w:t>l řádně zveřejněn.</w:t>
      </w:r>
      <w:r w:rsidR="006842D9">
        <w:t xml:space="preserve"> Zastupitelé 8</w:t>
      </w:r>
      <w:r w:rsidR="00D67BDA">
        <w:t xml:space="preserve"> hlasy schválili </w:t>
      </w:r>
      <w:r w:rsidR="00D67BDA" w:rsidRPr="008D05B2">
        <w:t xml:space="preserve">návrh </w:t>
      </w:r>
      <w:r w:rsidR="00D67BDA">
        <w:t>program</w:t>
      </w:r>
      <w:r w:rsidR="00D67BDA" w:rsidRPr="008D05B2">
        <w:t>u</w:t>
      </w:r>
      <w:r w:rsidR="00543AB9">
        <w:t xml:space="preserve"> </w:t>
      </w:r>
      <w:r w:rsidR="00CD2F5D">
        <w:t>jednání.</w:t>
      </w:r>
    </w:p>
    <w:p w:rsidR="001901D6" w:rsidRPr="008D05B2" w:rsidRDefault="00F40448" w:rsidP="008D05B2">
      <w:pPr>
        <w:jc w:val="both"/>
      </w:pPr>
      <w:r w:rsidRPr="008D05B2">
        <w:rPr>
          <w:rFonts w:cs="Tahoma"/>
          <w:b/>
          <w:bCs/>
          <w:i/>
          <w:iCs/>
          <w:u w:val="single"/>
        </w:rPr>
        <w:t>U s n e s e n í   č.</w:t>
      </w:r>
      <w:r w:rsidR="00CD2F5D">
        <w:rPr>
          <w:rFonts w:cs="Tahoma"/>
          <w:b/>
          <w:bCs/>
          <w:i/>
          <w:iCs/>
          <w:u w:val="single"/>
        </w:rPr>
        <w:t xml:space="preserve"> 130</w:t>
      </w:r>
      <w:r w:rsidR="00131309">
        <w:rPr>
          <w:rFonts w:cs="Tahoma"/>
          <w:b/>
          <w:bCs/>
          <w:i/>
          <w:iCs/>
          <w:u w:val="single"/>
        </w:rPr>
        <w:t>/2017</w:t>
      </w:r>
    </w:p>
    <w:p w:rsidR="001901D6" w:rsidRDefault="001901D6" w:rsidP="00D057E6">
      <w:pPr>
        <w:jc w:val="both"/>
        <w:rPr>
          <w:rFonts w:cs="Tahoma"/>
          <w:b/>
          <w:bCs/>
          <w:i/>
          <w:iCs/>
        </w:rPr>
      </w:pPr>
      <w:r>
        <w:rPr>
          <w:rFonts w:cs="Tahoma"/>
          <w:b/>
          <w:bCs/>
          <w:i/>
          <w:iCs/>
        </w:rPr>
        <w:t xml:space="preserve">Zastupitelstvo obce </w:t>
      </w:r>
      <w:r w:rsidR="00EB7F8E">
        <w:rPr>
          <w:rFonts w:cs="Tahoma"/>
          <w:b/>
          <w:bCs/>
          <w:i/>
          <w:iCs/>
        </w:rPr>
        <w:t xml:space="preserve">Dražice </w:t>
      </w:r>
      <w:r w:rsidR="006842D9">
        <w:rPr>
          <w:rFonts w:cs="Tahoma"/>
          <w:b/>
          <w:bCs/>
          <w:i/>
          <w:iCs/>
        </w:rPr>
        <w:t>8</w:t>
      </w:r>
      <w:r>
        <w:rPr>
          <w:rFonts w:cs="Tahoma"/>
          <w:b/>
          <w:bCs/>
          <w:i/>
          <w:iCs/>
        </w:rPr>
        <w:t xml:space="preserve"> hlasy schválilo návrh programu </w:t>
      </w:r>
      <w:r w:rsidR="00D057E6">
        <w:rPr>
          <w:rFonts w:cs="Tahoma"/>
          <w:b/>
          <w:bCs/>
          <w:i/>
          <w:iCs/>
        </w:rPr>
        <w:t>j</w:t>
      </w:r>
      <w:r w:rsidR="00CD2F5D">
        <w:rPr>
          <w:rFonts w:cs="Tahoma"/>
          <w:b/>
          <w:bCs/>
          <w:i/>
          <w:iCs/>
        </w:rPr>
        <w:t>ednání.</w:t>
      </w:r>
    </w:p>
    <w:p w:rsidR="00497CD3" w:rsidRDefault="00497CD3" w:rsidP="00497CD3">
      <w:pPr>
        <w:rPr>
          <w:rFonts w:cs="Tahoma"/>
          <w:b/>
          <w:bCs/>
          <w:i/>
          <w:iCs/>
        </w:rPr>
      </w:pPr>
    </w:p>
    <w:p w:rsidR="006842D9" w:rsidRPr="00760070" w:rsidRDefault="006842D9" w:rsidP="00497CD3">
      <w:pPr>
        <w:rPr>
          <w:rFonts w:cs="Tahoma"/>
          <w:b/>
          <w:bCs/>
          <w:i/>
          <w:iCs/>
        </w:rPr>
      </w:pPr>
    </w:p>
    <w:p w:rsidR="008D05B2" w:rsidRPr="00497CD3" w:rsidRDefault="008D05B2" w:rsidP="00497CD3">
      <w:pPr>
        <w:rPr>
          <w:rFonts w:cs="Tahoma"/>
          <w:b/>
          <w:bCs/>
          <w:i/>
          <w:iCs/>
        </w:rPr>
      </w:pPr>
    </w:p>
    <w:p w:rsidR="001901D6" w:rsidRDefault="00CD2F5D" w:rsidP="00347E41">
      <w:pPr>
        <w:numPr>
          <w:ilvl w:val="0"/>
          <w:numId w:val="1"/>
        </w:numPr>
        <w:ind w:left="709"/>
        <w:rPr>
          <w:rFonts w:cs="Tahoma"/>
          <w:b/>
          <w:bCs/>
          <w:iCs/>
        </w:rPr>
      </w:pPr>
      <w:r>
        <w:rPr>
          <w:rFonts w:cs="Tahoma"/>
          <w:b/>
          <w:bCs/>
          <w:iCs/>
        </w:rPr>
        <w:t>Čerpání rozpočtu 8</w:t>
      </w:r>
      <w:r w:rsidR="006F7169">
        <w:rPr>
          <w:rFonts w:cs="Tahoma"/>
          <w:b/>
          <w:bCs/>
          <w:iCs/>
        </w:rPr>
        <w:t>/2017,</w:t>
      </w:r>
      <w:r w:rsidR="00126C44">
        <w:rPr>
          <w:rFonts w:cs="Tahoma"/>
          <w:b/>
          <w:bCs/>
          <w:iCs/>
        </w:rPr>
        <w:t xml:space="preserve"> rozpočtov</w:t>
      </w:r>
      <w:r>
        <w:rPr>
          <w:rFonts w:cs="Tahoma"/>
          <w:b/>
          <w:bCs/>
          <w:iCs/>
        </w:rPr>
        <w:t>é opatření č. 9</w:t>
      </w:r>
      <w:r w:rsidR="00131309">
        <w:rPr>
          <w:rFonts w:cs="Tahoma"/>
          <w:b/>
          <w:bCs/>
          <w:iCs/>
        </w:rPr>
        <w:t>/2017</w:t>
      </w:r>
    </w:p>
    <w:p w:rsidR="000A7695" w:rsidRDefault="00A36EC7" w:rsidP="00D35557">
      <w:pPr>
        <w:numPr>
          <w:ilvl w:val="0"/>
          <w:numId w:val="2"/>
        </w:numPr>
        <w:jc w:val="both"/>
        <w:rPr>
          <w:rFonts w:cs="Tahoma"/>
          <w:bCs/>
          <w:iCs/>
        </w:rPr>
      </w:pPr>
      <w:r>
        <w:rPr>
          <w:rFonts w:cs="Tahoma"/>
          <w:bCs/>
          <w:iCs/>
        </w:rPr>
        <w:t xml:space="preserve">Starosta obce předložil </w:t>
      </w:r>
      <w:r w:rsidR="00774B8C">
        <w:rPr>
          <w:rFonts w:cs="Tahoma"/>
          <w:bCs/>
          <w:iCs/>
        </w:rPr>
        <w:t xml:space="preserve">a okomentoval </w:t>
      </w:r>
      <w:r>
        <w:rPr>
          <w:rFonts w:cs="Tahoma"/>
          <w:bCs/>
          <w:iCs/>
        </w:rPr>
        <w:t xml:space="preserve">čerpání rozpočtu obce </w:t>
      </w:r>
      <w:r w:rsidR="00CD2F5D">
        <w:rPr>
          <w:rFonts w:cs="Tahoma"/>
          <w:bCs/>
          <w:iCs/>
        </w:rPr>
        <w:t>k 31.8</w:t>
      </w:r>
      <w:r w:rsidR="00D057E6">
        <w:rPr>
          <w:rFonts w:cs="Tahoma"/>
          <w:bCs/>
          <w:iCs/>
        </w:rPr>
        <w:t>.2017.</w:t>
      </w:r>
      <w:r w:rsidR="00774B8C">
        <w:rPr>
          <w:rFonts w:cs="Tahoma"/>
          <w:bCs/>
          <w:iCs/>
        </w:rPr>
        <w:t xml:space="preserve"> Zastupitelé vzali tuto informaci na vědomí.</w:t>
      </w:r>
    </w:p>
    <w:p w:rsidR="00126C44" w:rsidRDefault="00774B8C" w:rsidP="00126C44">
      <w:pPr>
        <w:numPr>
          <w:ilvl w:val="0"/>
          <w:numId w:val="2"/>
        </w:numPr>
        <w:jc w:val="both"/>
        <w:rPr>
          <w:rFonts w:cs="Tahoma"/>
          <w:bCs/>
          <w:iCs/>
        </w:rPr>
      </w:pPr>
      <w:r>
        <w:rPr>
          <w:rFonts w:cs="Tahoma"/>
          <w:bCs/>
          <w:iCs/>
        </w:rPr>
        <w:t xml:space="preserve">Starosta dále předložil a okomentoval </w:t>
      </w:r>
      <w:r w:rsidR="00AE38AA">
        <w:rPr>
          <w:rFonts w:cs="Tahoma"/>
          <w:bCs/>
          <w:iCs/>
        </w:rPr>
        <w:t>rozpočtov</w:t>
      </w:r>
      <w:r w:rsidR="00CD2F5D">
        <w:rPr>
          <w:rFonts w:cs="Tahoma"/>
          <w:bCs/>
          <w:iCs/>
        </w:rPr>
        <w:t>é opatření č. 9</w:t>
      </w:r>
      <w:r w:rsidR="008B30F0">
        <w:rPr>
          <w:rFonts w:cs="Tahoma"/>
          <w:bCs/>
          <w:iCs/>
        </w:rPr>
        <w:t>/2017,</w:t>
      </w:r>
      <w:r w:rsidR="00897E66">
        <w:rPr>
          <w:rFonts w:cs="Tahoma"/>
          <w:bCs/>
          <w:iCs/>
        </w:rPr>
        <w:t xml:space="preserve"> </w:t>
      </w:r>
      <w:r w:rsidR="00CD2F5D">
        <w:rPr>
          <w:rFonts w:cs="Tahoma"/>
          <w:bCs/>
          <w:iCs/>
        </w:rPr>
        <w:t>které</w:t>
      </w:r>
      <w:r>
        <w:rPr>
          <w:rFonts w:cs="Tahoma"/>
          <w:bCs/>
          <w:iCs/>
        </w:rPr>
        <w:t xml:space="preserve"> schválil. Zastupitelé vzali informace na vědomí.</w:t>
      </w:r>
    </w:p>
    <w:p w:rsidR="00D057E6" w:rsidRPr="00D057E6" w:rsidRDefault="00D057E6" w:rsidP="00D057E6">
      <w:pPr>
        <w:jc w:val="both"/>
        <w:rPr>
          <w:rFonts w:cs="Tahoma"/>
          <w:b/>
          <w:bCs/>
          <w:i/>
          <w:iCs/>
        </w:rPr>
      </w:pPr>
    </w:p>
    <w:p w:rsidR="0022779A" w:rsidRDefault="0022779A" w:rsidP="0022779A">
      <w:pPr>
        <w:rPr>
          <w:rFonts w:cs="Tahoma"/>
          <w:bCs/>
          <w:iCs/>
        </w:rPr>
      </w:pPr>
    </w:p>
    <w:p w:rsidR="006F7169" w:rsidRDefault="006F7169" w:rsidP="0022779A">
      <w:pPr>
        <w:rPr>
          <w:rFonts w:eastAsia="Calibri"/>
          <w:color w:val="auto"/>
          <w:lang w:eastAsia="en-US"/>
        </w:rPr>
      </w:pPr>
    </w:p>
    <w:p w:rsidR="0022779A" w:rsidRPr="006842D9" w:rsidRDefault="006F7169" w:rsidP="006842D9">
      <w:pPr>
        <w:pStyle w:val="Odstavecseseznamem"/>
        <w:numPr>
          <w:ilvl w:val="0"/>
          <w:numId w:val="2"/>
        </w:numPr>
        <w:rPr>
          <w:rFonts w:eastAsia="Calibri"/>
          <w:b/>
          <w:color w:val="auto"/>
          <w:lang w:eastAsia="en-US"/>
        </w:rPr>
      </w:pPr>
      <w:r>
        <w:rPr>
          <w:rFonts w:eastAsia="Calibri"/>
          <w:b/>
          <w:color w:val="auto"/>
          <w:lang w:eastAsia="en-US"/>
        </w:rPr>
        <w:t>Majetkové záležitosti</w:t>
      </w:r>
    </w:p>
    <w:p w:rsidR="00E3089B" w:rsidRDefault="002C469D" w:rsidP="002C469D">
      <w:pPr>
        <w:pStyle w:val="Odstavecseseznamem"/>
        <w:numPr>
          <w:ilvl w:val="0"/>
          <w:numId w:val="41"/>
        </w:numPr>
        <w:jc w:val="both"/>
        <w:rPr>
          <w:rFonts w:eastAsia="Calibri"/>
          <w:color w:val="auto"/>
          <w:lang w:eastAsia="en-US"/>
        </w:rPr>
      </w:pPr>
      <w:r>
        <w:rPr>
          <w:rFonts w:eastAsia="Calibri"/>
          <w:color w:val="auto"/>
          <w:lang w:eastAsia="en-US"/>
        </w:rPr>
        <w:t>Zastupitelé 8 hlasy schválili znění darovací smlouvy, která bude uzavřena mezi obcí Dražice a rodiči nově narozených občánků za účelem poskytnutí finančního daru každému dítěti ve výši 1000,- Kč. Zároveň pověřili starostu podpisem výše uvedené smlouvy.</w:t>
      </w:r>
    </w:p>
    <w:p w:rsidR="006D0ADA" w:rsidRDefault="006D0ADA" w:rsidP="002C469D">
      <w:pPr>
        <w:pStyle w:val="Odstavecseseznamem"/>
        <w:numPr>
          <w:ilvl w:val="0"/>
          <w:numId w:val="41"/>
        </w:numPr>
        <w:jc w:val="both"/>
        <w:rPr>
          <w:rFonts w:eastAsia="Calibri"/>
          <w:color w:val="auto"/>
          <w:lang w:eastAsia="en-US"/>
        </w:rPr>
      </w:pPr>
      <w:r>
        <w:rPr>
          <w:rFonts w:eastAsia="Calibri"/>
          <w:color w:val="auto"/>
          <w:lang w:eastAsia="en-US"/>
        </w:rPr>
        <w:t>Zastupitelé 8 hlasy schválili poskytnutí finančního daru na rok 2017 Základní škole a Mateřské škole a poskytovateli sociálních služeb Kaňka o.p.s. ve výši 2 000,- Kč. Zároveň schválili znění darovací smlouvy a pověřili starostu jejím podpisem.</w:t>
      </w:r>
    </w:p>
    <w:p w:rsidR="008D298E" w:rsidRDefault="008D298E" w:rsidP="002C469D">
      <w:pPr>
        <w:pStyle w:val="Odstavecseseznamem"/>
        <w:numPr>
          <w:ilvl w:val="0"/>
          <w:numId w:val="41"/>
        </w:numPr>
        <w:jc w:val="both"/>
        <w:rPr>
          <w:rFonts w:eastAsia="Calibri"/>
          <w:color w:val="auto"/>
          <w:lang w:eastAsia="en-US"/>
        </w:rPr>
      </w:pPr>
      <w:r>
        <w:rPr>
          <w:rFonts w:eastAsia="Calibri"/>
          <w:color w:val="auto"/>
          <w:lang w:eastAsia="en-US"/>
        </w:rPr>
        <w:t>Starosta informoval o vyhlášení insolvence na paní K.Š., která je zároveň dlužnicí obce. Zastupitelstvo 8 hlasy rozhodlo o účetním odpisu nedoplatku dlužnice K.Š. ve</w:t>
      </w:r>
      <w:r w:rsidR="00A0382C">
        <w:rPr>
          <w:rFonts w:eastAsia="Calibri"/>
          <w:color w:val="auto"/>
          <w:lang w:eastAsia="en-US"/>
        </w:rPr>
        <w:t xml:space="preserve"> výši 20 265</w:t>
      </w:r>
      <w:r>
        <w:rPr>
          <w:rFonts w:eastAsia="Calibri"/>
          <w:color w:val="auto"/>
          <w:lang w:eastAsia="en-US"/>
        </w:rPr>
        <w:t>,- Kč pro nedobytnost.</w:t>
      </w:r>
    </w:p>
    <w:p w:rsidR="001F2793" w:rsidRPr="002C469D" w:rsidRDefault="0077609F" w:rsidP="002C469D">
      <w:pPr>
        <w:pStyle w:val="Odstavecseseznamem"/>
        <w:numPr>
          <w:ilvl w:val="0"/>
          <w:numId w:val="41"/>
        </w:numPr>
        <w:jc w:val="both"/>
        <w:rPr>
          <w:rFonts w:eastAsia="Calibri"/>
          <w:color w:val="auto"/>
          <w:lang w:eastAsia="en-US"/>
        </w:rPr>
      </w:pPr>
      <w:r>
        <w:rPr>
          <w:rFonts w:eastAsia="Calibri"/>
          <w:color w:val="auto"/>
          <w:lang w:eastAsia="en-US"/>
        </w:rPr>
        <w:t xml:space="preserve">Starosta informoval o obdržených nabídkách k výměně zdrojů veřejného osvětlení. Zastupitelé 8 hlasy schválili jako vítěznou nabídku firmy ARM Elektro s.r.o. se sídlem Chýnovská 24, 39156 Tábor, která nabídla zdroje v celkové výši 418 176,- Kč včetně DPH. </w:t>
      </w:r>
    </w:p>
    <w:p w:rsidR="008F6071" w:rsidRPr="00E3089B" w:rsidRDefault="00A72F0F" w:rsidP="00E3089B">
      <w:pPr>
        <w:jc w:val="both"/>
        <w:rPr>
          <w:rFonts w:eastAsia="Calibri"/>
          <w:color w:val="auto"/>
          <w:lang w:eastAsia="en-US"/>
        </w:rPr>
      </w:pPr>
      <w:r w:rsidRPr="00E3089B">
        <w:rPr>
          <w:rFonts w:eastAsia="Calibri"/>
          <w:b/>
          <w:i/>
          <w:color w:val="auto"/>
          <w:u w:val="single"/>
          <w:lang w:eastAsia="en-US"/>
        </w:rPr>
        <w:t>U</w:t>
      </w:r>
      <w:r w:rsidR="002C469D">
        <w:rPr>
          <w:rFonts w:eastAsia="Calibri"/>
          <w:b/>
          <w:i/>
          <w:color w:val="auto"/>
          <w:u w:val="single"/>
          <w:lang w:eastAsia="en-US"/>
        </w:rPr>
        <w:t xml:space="preserve"> s n e s e n í   č. 131</w:t>
      </w:r>
      <w:r w:rsidRPr="00E3089B">
        <w:rPr>
          <w:rFonts w:eastAsia="Calibri"/>
          <w:b/>
          <w:i/>
          <w:color w:val="auto"/>
          <w:u w:val="single"/>
          <w:lang w:eastAsia="en-US"/>
        </w:rPr>
        <w:t>/2017</w:t>
      </w:r>
    </w:p>
    <w:p w:rsidR="002C469D" w:rsidRDefault="002C469D" w:rsidP="002C469D">
      <w:pPr>
        <w:jc w:val="both"/>
        <w:rPr>
          <w:rFonts w:eastAsia="Calibri"/>
          <w:b/>
          <w:i/>
          <w:color w:val="auto"/>
          <w:lang w:eastAsia="en-US"/>
        </w:rPr>
      </w:pPr>
      <w:r>
        <w:rPr>
          <w:b/>
          <w:i/>
        </w:rPr>
        <w:t>a</w:t>
      </w:r>
      <w:r w:rsidRPr="002C469D">
        <w:rPr>
          <w:b/>
          <w:i/>
        </w:rPr>
        <w:t>d 1)</w:t>
      </w:r>
      <w:r w:rsidRPr="002C469D">
        <w:rPr>
          <w:b/>
          <w:i/>
        </w:rPr>
        <w:tab/>
      </w:r>
      <w:r w:rsidRPr="002C469D">
        <w:rPr>
          <w:rFonts w:eastAsia="Calibri"/>
          <w:b/>
          <w:i/>
          <w:color w:val="auto"/>
          <w:lang w:eastAsia="en-US"/>
        </w:rPr>
        <w:t>Zastupitelé 8 hlasy schválili znění darovací smlouvy, která bude uzavřena mezi obcí Dražice a rodiči nově narozených občánků za účelem poskytnutí finančního daru každému dítěti ve výši 1000,- Kč. Zároveň pověřili starostu podpisem výše uvedené smlouvy.</w:t>
      </w:r>
    </w:p>
    <w:p w:rsidR="006D0ADA" w:rsidRDefault="006D0ADA" w:rsidP="002C469D">
      <w:pPr>
        <w:jc w:val="both"/>
        <w:rPr>
          <w:rFonts w:eastAsia="Calibri"/>
          <w:b/>
          <w:i/>
          <w:color w:val="auto"/>
          <w:lang w:eastAsia="en-US"/>
        </w:rPr>
      </w:pPr>
    </w:p>
    <w:p w:rsidR="006D0ADA" w:rsidRDefault="006D0ADA" w:rsidP="006D0ADA">
      <w:pPr>
        <w:jc w:val="both"/>
        <w:rPr>
          <w:rFonts w:eastAsia="Calibri"/>
          <w:b/>
          <w:i/>
          <w:color w:val="auto"/>
          <w:lang w:eastAsia="en-US"/>
        </w:rPr>
      </w:pPr>
      <w:r>
        <w:rPr>
          <w:rFonts w:eastAsia="Calibri"/>
          <w:b/>
          <w:i/>
          <w:color w:val="auto"/>
          <w:lang w:eastAsia="en-US"/>
        </w:rPr>
        <w:t>a</w:t>
      </w:r>
      <w:r w:rsidRPr="006D0ADA">
        <w:rPr>
          <w:rFonts w:eastAsia="Calibri"/>
          <w:b/>
          <w:i/>
          <w:color w:val="auto"/>
          <w:lang w:eastAsia="en-US"/>
        </w:rPr>
        <w:t>d 2)</w:t>
      </w:r>
      <w:r w:rsidRPr="006D0ADA">
        <w:rPr>
          <w:rFonts w:eastAsia="Calibri"/>
          <w:b/>
          <w:i/>
          <w:color w:val="auto"/>
          <w:lang w:eastAsia="en-US"/>
        </w:rPr>
        <w:tab/>
        <w:t xml:space="preserve">Zastupitelé 8 hlasy schválili poskytnutí finančního daru na rok 2017 Základní škole a </w:t>
      </w:r>
      <w:r w:rsidRPr="006D0ADA">
        <w:rPr>
          <w:rFonts w:eastAsia="Calibri"/>
          <w:b/>
          <w:i/>
          <w:color w:val="auto"/>
          <w:lang w:eastAsia="en-US"/>
        </w:rPr>
        <w:lastRenderedPageBreak/>
        <w:t>Mateřské škole a poskytovateli sociálních služeb Kaňka o.p.s. ve výši 2 000,- Kč. Zároveň schválili znění darovací smlouvy a pověřili starostu jejím podpisem.</w:t>
      </w:r>
    </w:p>
    <w:p w:rsidR="008D298E" w:rsidRDefault="008D298E" w:rsidP="006D0ADA">
      <w:pPr>
        <w:jc w:val="both"/>
        <w:rPr>
          <w:rFonts w:eastAsia="Calibri"/>
          <w:b/>
          <w:i/>
          <w:color w:val="auto"/>
          <w:lang w:eastAsia="en-US"/>
        </w:rPr>
      </w:pPr>
    </w:p>
    <w:p w:rsidR="008D298E" w:rsidRDefault="008D298E" w:rsidP="008D298E">
      <w:pPr>
        <w:jc w:val="both"/>
        <w:rPr>
          <w:rFonts w:eastAsia="Calibri"/>
          <w:b/>
          <w:i/>
          <w:color w:val="auto"/>
          <w:lang w:eastAsia="en-US"/>
        </w:rPr>
      </w:pPr>
      <w:r>
        <w:rPr>
          <w:rFonts w:eastAsia="Calibri"/>
          <w:b/>
          <w:i/>
          <w:color w:val="auto"/>
          <w:lang w:eastAsia="en-US"/>
        </w:rPr>
        <w:t>a</w:t>
      </w:r>
      <w:r w:rsidRPr="008D298E">
        <w:rPr>
          <w:rFonts w:eastAsia="Calibri"/>
          <w:b/>
          <w:i/>
          <w:color w:val="auto"/>
          <w:lang w:eastAsia="en-US"/>
        </w:rPr>
        <w:t>d 3)</w:t>
      </w:r>
      <w:r w:rsidRPr="008D298E">
        <w:rPr>
          <w:rFonts w:eastAsia="Calibri"/>
          <w:b/>
          <w:i/>
          <w:color w:val="auto"/>
          <w:lang w:eastAsia="en-US"/>
        </w:rPr>
        <w:tab/>
        <w:t>Zastupitelstvo 8 hlasy rozhodlo o účetním odpisu nedopla</w:t>
      </w:r>
      <w:r w:rsidR="00A0382C">
        <w:rPr>
          <w:rFonts w:eastAsia="Calibri"/>
          <w:b/>
          <w:i/>
          <w:color w:val="auto"/>
          <w:lang w:eastAsia="en-US"/>
        </w:rPr>
        <w:t>tku dlužnice K.Š. ve výši 20 265</w:t>
      </w:r>
      <w:r w:rsidRPr="008D298E">
        <w:rPr>
          <w:rFonts w:eastAsia="Calibri"/>
          <w:b/>
          <w:i/>
          <w:color w:val="auto"/>
          <w:lang w:eastAsia="en-US"/>
        </w:rPr>
        <w:t>,- Kč pro nedobytnost.</w:t>
      </w:r>
    </w:p>
    <w:p w:rsidR="0077609F" w:rsidRDefault="0077609F" w:rsidP="008D298E">
      <w:pPr>
        <w:jc w:val="both"/>
        <w:rPr>
          <w:rFonts w:eastAsia="Calibri"/>
          <w:b/>
          <w:i/>
          <w:color w:val="auto"/>
          <w:lang w:eastAsia="en-US"/>
        </w:rPr>
      </w:pPr>
    </w:p>
    <w:p w:rsidR="0077609F" w:rsidRPr="0077609F" w:rsidRDefault="0077609F" w:rsidP="0077609F">
      <w:pPr>
        <w:jc w:val="both"/>
        <w:rPr>
          <w:rFonts w:eastAsia="Calibri"/>
          <w:b/>
          <w:i/>
          <w:color w:val="auto"/>
          <w:lang w:eastAsia="en-US"/>
        </w:rPr>
      </w:pPr>
      <w:r>
        <w:rPr>
          <w:rFonts w:eastAsia="Calibri"/>
          <w:b/>
          <w:i/>
          <w:color w:val="auto"/>
          <w:lang w:eastAsia="en-US"/>
        </w:rPr>
        <w:t>a</w:t>
      </w:r>
      <w:r w:rsidRPr="0077609F">
        <w:rPr>
          <w:rFonts w:eastAsia="Calibri"/>
          <w:b/>
          <w:i/>
          <w:color w:val="auto"/>
          <w:lang w:eastAsia="en-US"/>
        </w:rPr>
        <w:t>d 4)</w:t>
      </w:r>
      <w:r w:rsidRPr="0077609F">
        <w:rPr>
          <w:rFonts w:eastAsia="Calibri"/>
          <w:b/>
          <w:i/>
          <w:color w:val="auto"/>
          <w:lang w:eastAsia="en-US"/>
        </w:rPr>
        <w:tab/>
        <w:t xml:space="preserve">Starosta informoval o obdržených nabídkách k výměně zdrojů veřejného osvětlení. Zastupitelé 8 hlasy schválili jako vítěznou nabídku firmy ARM Elektro s.r.o. se sídlem Chýnovská 24, 39156 Tábor, která nabídla zdroje v celkové výši 418 176,- Kč včetně DPH. </w:t>
      </w:r>
    </w:p>
    <w:p w:rsidR="0077609F" w:rsidRPr="008D298E" w:rsidRDefault="0077609F" w:rsidP="008D298E">
      <w:pPr>
        <w:jc w:val="both"/>
        <w:rPr>
          <w:rFonts w:eastAsia="Calibri"/>
          <w:b/>
          <w:i/>
          <w:color w:val="auto"/>
          <w:lang w:eastAsia="en-US"/>
        </w:rPr>
      </w:pPr>
    </w:p>
    <w:p w:rsidR="006D0ADA" w:rsidRPr="006D0ADA" w:rsidRDefault="006D0ADA" w:rsidP="002C469D">
      <w:pPr>
        <w:jc w:val="both"/>
        <w:rPr>
          <w:rFonts w:eastAsia="Calibri"/>
          <w:b/>
          <w:i/>
          <w:color w:val="auto"/>
          <w:lang w:eastAsia="en-US"/>
        </w:rPr>
      </w:pPr>
    </w:p>
    <w:p w:rsidR="00DE00CC" w:rsidRDefault="00DE00CC" w:rsidP="00287240">
      <w:pPr>
        <w:jc w:val="both"/>
        <w:rPr>
          <w:b/>
          <w:i/>
        </w:rPr>
      </w:pPr>
    </w:p>
    <w:p w:rsidR="00DE00CC" w:rsidRDefault="00A90C41" w:rsidP="006842D9">
      <w:pPr>
        <w:pStyle w:val="Odstavecseseznamem"/>
        <w:numPr>
          <w:ilvl w:val="0"/>
          <w:numId w:val="2"/>
        </w:numPr>
        <w:jc w:val="both"/>
        <w:rPr>
          <w:b/>
          <w:bCs/>
          <w:iCs/>
        </w:rPr>
      </w:pPr>
      <w:r>
        <w:rPr>
          <w:b/>
          <w:bCs/>
          <w:iCs/>
        </w:rPr>
        <w:t>Různé, diskuse</w:t>
      </w:r>
    </w:p>
    <w:p w:rsidR="00C45689" w:rsidRDefault="00CD4D09" w:rsidP="00A90C41">
      <w:pPr>
        <w:pStyle w:val="Odstavecseseznamem"/>
        <w:numPr>
          <w:ilvl w:val="0"/>
          <w:numId w:val="38"/>
        </w:numPr>
        <w:jc w:val="both"/>
        <w:rPr>
          <w:bCs/>
          <w:iCs/>
        </w:rPr>
      </w:pPr>
      <w:r>
        <w:rPr>
          <w:bCs/>
          <w:iCs/>
        </w:rPr>
        <w:t>Starosta informoval o tom, že byl vypracován dendrologický posudek některých dřevin v obci Dražice vzhledem k zajištění bezpečnosti občanů. Na základě posudku byla pokácena jedna lípa u kostela a bude pokácen dub před sportovním areálem.</w:t>
      </w:r>
      <w:r w:rsidR="00B52DB8">
        <w:rPr>
          <w:bCs/>
          <w:iCs/>
        </w:rPr>
        <w:t xml:space="preserve"> Dále bylo rozhodnuto, že 3 kusy lip pod kostelem projdou ozdravným řezem a osazením zpevňujícího prvku koruny. Zároveň zastupitelstvo rozhodlo, že obec Dražice nebude žádat odbor životního prostředí v Táboře o vydání rozhodnutí ke kácení stromořadí topolů v severní části obce. Důvodem je stav stromů, které jsou vesměs zdravé a vitální dle posudku dendrologa.</w:t>
      </w:r>
      <w:bookmarkStart w:id="0" w:name="_GoBack"/>
      <w:bookmarkEnd w:id="0"/>
    </w:p>
    <w:p w:rsidR="00CD4D09" w:rsidRDefault="00AD00A5" w:rsidP="00A90C41">
      <w:pPr>
        <w:pStyle w:val="Odstavecseseznamem"/>
        <w:numPr>
          <w:ilvl w:val="0"/>
          <w:numId w:val="38"/>
        </w:numPr>
        <w:jc w:val="both"/>
        <w:rPr>
          <w:bCs/>
          <w:iCs/>
        </w:rPr>
      </w:pPr>
      <w:r>
        <w:rPr>
          <w:bCs/>
          <w:iCs/>
        </w:rPr>
        <w:t>Starosta navrhl pořídit v budoucnu malou komunitní kompostárnu vzhledem k tomu, že dosud neplatí obec za likvidaci bioodpadu, ale za několik let tomu tak nebude. Místo pro tuto kompostárnu by mohlo být na pozemku získaném od MV ČR. Zastupitelé doporučili připravit podklady pro další rozhodnutí.</w:t>
      </w:r>
    </w:p>
    <w:p w:rsidR="00AD00A5" w:rsidRDefault="00AD00A5" w:rsidP="00A90C41">
      <w:pPr>
        <w:pStyle w:val="Odstavecseseznamem"/>
        <w:numPr>
          <w:ilvl w:val="0"/>
          <w:numId w:val="38"/>
        </w:numPr>
        <w:jc w:val="both"/>
        <w:rPr>
          <w:bCs/>
          <w:iCs/>
        </w:rPr>
      </w:pPr>
      <w:r>
        <w:rPr>
          <w:bCs/>
          <w:iCs/>
        </w:rPr>
        <w:t>Starosta navrhl sumarizaci změn, které by bylo třeba zapracovat do případné změny územního plánu obce Dražice. Starosta zjistí, jaká opatření bude nutné pro změnu územního plánu provést.</w:t>
      </w:r>
    </w:p>
    <w:p w:rsidR="00AD00A5" w:rsidRDefault="00AD00A5" w:rsidP="00A90C41">
      <w:pPr>
        <w:pStyle w:val="Odstavecseseznamem"/>
        <w:numPr>
          <w:ilvl w:val="0"/>
          <w:numId w:val="38"/>
        </w:numPr>
        <w:jc w:val="both"/>
        <w:rPr>
          <w:bCs/>
          <w:iCs/>
        </w:rPr>
      </w:pPr>
      <w:r>
        <w:rPr>
          <w:bCs/>
          <w:iCs/>
        </w:rPr>
        <w:t>Pan Melich se dotázal, jaký je stav přípravy cyklostezky Dražice-Tábor. Starosta odpověděl, že prozatím se řeší majetkové vztahy s majiteli pozemků na táborské straně.</w:t>
      </w:r>
    </w:p>
    <w:p w:rsidR="00C45689" w:rsidRPr="00AD00A5" w:rsidRDefault="00AD00A5" w:rsidP="00314763">
      <w:pPr>
        <w:pStyle w:val="Odstavecseseznamem"/>
        <w:numPr>
          <w:ilvl w:val="0"/>
          <w:numId w:val="38"/>
        </w:numPr>
        <w:jc w:val="both"/>
        <w:rPr>
          <w:bCs/>
          <w:iCs/>
        </w:rPr>
      </w:pPr>
      <w:r>
        <w:rPr>
          <w:bCs/>
          <w:iCs/>
        </w:rPr>
        <w:t>Pan Melich upozornil na jámu v komunikaci u Gáliků. Starosta odpověděl, že komunikace se nyní opravují.</w:t>
      </w:r>
    </w:p>
    <w:p w:rsidR="00C45689" w:rsidRDefault="00C45689" w:rsidP="00314763">
      <w:pPr>
        <w:jc w:val="both"/>
        <w:rPr>
          <w:rFonts w:eastAsia="Calibri"/>
          <w:b/>
          <w:i/>
          <w:color w:val="auto"/>
          <w:lang w:eastAsia="en-US"/>
        </w:rPr>
      </w:pPr>
    </w:p>
    <w:p w:rsidR="00C45689" w:rsidRDefault="00C45689" w:rsidP="00314763">
      <w:pPr>
        <w:jc w:val="both"/>
        <w:rPr>
          <w:rFonts w:eastAsia="Calibri"/>
          <w:b/>
          <w:i/>
          <w:color w:val="auto"/>
          <w:lang w:eastAsia="en-US"/>
        </w:rPr>
      </w:pPr>
    </w:p>
    <w:p w:rsidR="00DD702F" w:rsidRDefault="00C45689" w:rsidP="006842D9">
      <w:pPr>
        <w:pStyle w:val="Odstavecseseznamem"/>
        <w:numPr>
          <w:ilvl w:val="0"/>
          <w:numId w:val="2"/>
        </w:numPr>
        <w:jc w:val="both"/>
        <w:rPr>
          <w:rFonts w:eastAsia="Calibri"/>
          <w:b/>
          <w:color w:val="auto"/>
          <w:lang w:eastAsia="en-US"/>
        </w:rPr>
      </w:pPr>
      <w:r>
        <w:rPr>
          <w:rFonts w:eastAsia="Calibri"/>
          <w:b/>
          <w:color w:val="auto"/>
          <w:lang w:eastAsia="en-US"/>
        </w:rPr>
        <w:t>Závěr</w:t>
      </w:r>
    </w:p>
    <w:p w:rsidR="00C45689" w:rsidRPr="00C45689" w:rsidRDefault="00C45689" w:rsidP="00C45689">
      <w:pPr>
        <w:jc w:val="both"/>
        <w:rPr>
          <w:rFonts w:cs="Tahoma"/>
        </w:rPr>
      </w:pPr>
      <w:r w:rsidRPr="00C45689">
        <w:rPr>
          <w:rFonts w:cs="Tahoma"/>
        </w:rPr>
        <w:t>Jednání bylo ukončeno v</w:t>
      </w:r>
      <w:r w:rsidR="00AD00A5">
        <w:rPr>
          <w:rFonts w:cs="Tahoma"/>
        </w:rPr>
        <w:t>e 20.2</w:t>
      </w:r>
      <w:r>
        <w:rPr>
          <w:rFonts w:cs="Tahoma"/>
        </w:rPr>
        <w:t>0</w:t>
      </w:r>
      <w:r w:rsidRPr="00C45689">
        <w:rPr>
          <w:rFonts w:cs="Tahoma"/>
        </w:rPr>
        <w:t xml:space="preserve"> hodin.</w:t>
      </w:r>
    </w:p>
    <w:p w:rsidR="00C45689" w:rsidRPr="00C45689" w:rsidRDefault="00C45689" w:rsidP="00C45689">
      <w:pPr>
        <w:jc w:val="both"/>
        <w:rPr>
          <w:rFonts w:cs="Tahoma"/>
        </w:rPr>
      </w:pPr>
      <w:r w:rsidRPr="00C45689">
        <w:rPr>
          <w:rFonts w:cs="Tahoma"/>
        </w:rPr>
        <w:t>Další jednání se uskutečn</w:t>
      </w:r>
      <w:r w:rsidR="00AD00A5">
        <w:rPr>
          <w:rFonts w:cs="Tahoma"/>
        </w:rPr>
        <w:t>í 26.10.2017 od 18</w:t>
      </w:r>
      <w:r w:rsidRPr="00C45689">
        <w:rPr>
          <w:rFonts w:cs="Tahoma"/>
        </w:rPr>
        <w:t>.00 hodin.</w:t>
      </w:r>
    </w:p>
    <w:p w:rsidR="00C45689" w:rsidRPr="00C45689" w:rsidRDefault="00C45689" w:rsidP="00C45689">
      <w:pPr>
        <w:jc w:val="both"/>
        <w:rPr>
          <w:rFonts w:cs="Tahoma"/>
        </w:rPr>
      </w:pPr>
      <w:r w:rsidRPr="00C45689">
        <w:rPr>
          <w:rFonts w:cs="Tahoma"/>
        </w:rPr>
        <w:t>Zapsal: Lubomír Smažík</w:t>
      </w:r>
    </w:p>
    <w:p w:rsidR="00C45689" w:rsidRPr="00C45689" w:rsidRDefault="00C45689" w:rsidP="00C45689">
      <w:pPr>
        <w:jc w:val="both"/>
        <w:rPr>
          <w:rFonts w:cs="Tahoma"/>
        </w:rPr>
      </w:pPr>
    </w:p>
    <w:p w:rsidR="00C45689" w:rsidRPr="00C45689" w:rsidRDefault="00C45689" w:rsidP="00C45689">
      <w:pPr>
        <w:jc w:val="both"/>
        <w:rPr>
          <w:rFonts w:cs="Tahoma"/>
        </w:rPr>
      </w:pPr>
    </w:p>
    <w:p w:rsidR="00C45689" w:rsidRPr="00C45689" w:rsidRDefault="00C45689" w:rsidP="00C45689">
      <w:pPr>
        <w:jc w:val="both"/>
        <w:rPr>
          <w:rFonts w:cs="Tahoma"/>
        </w:rPr>
      </w:pPr>
    </w:p>
    <w:p w:rsidR="00C45689" w:rsidRPr="00C45689" w:rsidRDefault="00C45689" w:rsidP="00C45689">
      <w:pPr>
        <w:jc w:val="both"/>
        <w:rPr>
          <w:rFonts w:cs="Tahoma"/>
        </w:rPr>
      </w:pPr>
    </w:p>
    <w:p w:rsidR="00C45689" w:rsidRPr="00C45689" w:rsidRDefault="00C45689" w:rsidP="00C45689">
      <w:pPr>
        <w:jc w:val="both"/>
        <w:rPr>
          <w:u w:val="single"/>
        </w:rPr>
      </w:pPr>
      <w:r>
        <w:t>............................................................</w:t>
      </w:r>
      <w:r>
        <w:tab/>
      </w:r>
      <w:r>
        <w:tab/>
        <w:t>............................................................</w:t>
      </w:r>
    </w:p>
    <w:p w:rsidR="00C45689" w:rsidRDefault="00C45689" w:rsidP="00C45689">
      <w:pPr>
        <w:jc w:val="both"/>
      </w:pPr>
      <w:r>
        <w:t xml:space="preserve">         ověřovatelé zápisu</w:t>
      </w:r>
      <w:r>
        <w:tab/>
      </w:r>
      <w:r>
        <w:tab/>
      </w:r>
      <w:r>
        <w:tab/>
        <w:t xml:space="preserve">                starosta</w:t>
      </w:r>
      <w:r w:rsidRPr="00C45689">
        <w:rPr>
          <w:b/>
          <w:bCs/>
        </w:rPr>
        <w:t xml:space="preserve"> </w:t>
      </w:r>
      <w:r>
        <w:t>obce</w:t>
      </w:r>
    </w:p>
    <w:p w:rsidR="00C45689" w:rsidRDefault="00C45689" w:rsidP="00C45689">
      <w:pPr>
        <w:jc w:val="both"/>
      </w:pPr>
    </w:p>
    <w:p w:rsidR="00C45689" w:rsidRDefault="00C45689" w:rsidP="00C45689">
      <w:pPr>
        <w:jc w:val="both"/>
      </w:pPr>
    </w:p>
    <w:p w:rsidR="00C45689" w:rsidRDefault="00C45689" w:rsidP="00C45689">
      <w:pPr>
        <w:jc w:val="both"/>
      </w:pPr>
    </w:p>
    <w:p w:rsidR="00C45689" w:rsidRDefault="00C45689" w:rsidP="00C45689">
      <w:pPr>
        <w:jc w:val="both"/>
      </w:pPr>
    </w:p>
    <w:p w:rsidR="00306853" w:rsidRDefault="00306853" w:rsidP="00020F7B">
      <w:pPr>
        <w:jc w:val="both"/>
      </w:pPr>
    </w:p>
    <w:p w:rsidR="00813C02" w:rsidRDefault="00813C02" w:rsidP="00020F7B">
      <w:pPr>
        <w:jc w:val="both"/>
      </w:pPr>
      <w:r>
        <w:t xml:space="preserve">Vyvěšeno: </w:t>
      </w:r>
      <w:r>
        <w:tab/>
      </w:r>
      <w:r>
        <w:tab/>
      </w:r>
      <w:r>
        <w:tab/>
      </w:r>
      <w:r>
        <w:tab/>
      </w:r>
      <w:r>
        <w:tab/>
        <w:t>Sejmuto:</w:t>
      </w:r>
    </w:p>
    <w:p w:rsidR="00306853" w:rsidRDefault="00306853" w:rsidP="00020F7B">
      <w:pPr>
        <w:jc w:val="both"/>
      </w:pPr>
    </w:p>
    <w:p w:rsidR="00813C02" w:rsidRPr="00813C02" w:rsidRDefault="00813C02" w:rsidP="00020F7B">
      <w:pPr>
        <w:jc w:val="both"/>
      </w:pPr>
      <w:r>
        <w:t>Ve stejném období byl tento dokument vyvěšen i na elektronické úřední desce OÚ Dražice.</w:t>
      </w:r>
    </w:p>
    <w:sectPr w:rsidR="00813C02" w:rsidRPr="00813C02" w:rsidSect="000C58CC">
      <w:footerReference w:type="default" r:id="rId8"/>
      <w:footnotePr>
        <w:pos w:val="beneathText"/>
      </w:footnotePr>
      <w:pgSz w:w="11905" w:h="16837"/>
      <w:pgMar w:top="993"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60" w:rsidRDefault="008A6960" w:rsidP="002761FE">
      <w:r>
        <w:separator/>
      </w:r>
    </w:p>
  </w:endnote>
  <w:endnote w:type="continuationSeparator" w:id="0">
    <w:p w:rsidR="008A6960" w:rsidRDefault="008A6960" w:rsidP="0027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48E" w:rsidRDefault="00B80027">
    <w:pPr>
      <w:pStyle w:val="Zpat"/>
      <w:jc w:val="center"/>
    </w:pPr>
    <w:r>
      <w:fldChar w:fldCharType="begin"/>
    </w:r>
    <w:r>
      <w:instrText xml:space="preserve"> PAGE   \* MERGEFORMAT </w:instrText>
    </w:r>
    <w:r>
      <w:fldChar w:fldCharType="separate"/>
    </w:r>
    <w:r w:rsidR="00B52DB8">
      <w:rPr>
        <w:noProof/>
      </w:rPr>
      <w:t>2</w:t>
    </w:r>
    <w:r>
      <w:rPr>
        <w:noProof/>
      </w:rPr>
      <w:fldChar w:fldCharType="end"/>
    </w:r>
  </w:p>
  <w:p w:rsidR="00E8548E" w:rsidRDefault="00E854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60" w:rsidRDefault="008A6960" w:rsidP="002761FE">
      <w:r>
        <w:separator/>
      </w:r>
    </w:p>
  </w:footnote>
  <w:footnote w:type="continuationSeparator" w:id="0">
    <w:p w:rsidR="008A6960" w:rsidRDefault="008A6960" w:rsidP="00276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8BCE3CC"/>
    <w:name w:val="WW8Num2"/>
    <w:lvl w:ilvl="0">
      <w:start w:val="3"/>
      <w:numFmt w:val="decimal"/>
      <w:lvlText w:val="%1)"/>
      <w:lvlJc w:val="left"/>
      <w:pPr>
        <w:tabs>
          <w:tab w:val="num" w:pos="502"/>
        </w:tabs>
        <w:ind w:left="502" w:hanging="360"/>
      </w:pPr>
      <w:rPr>
        <w:i w:val="0"/>
      </w:rPr>
    </w:lvl>
    <w:lvl w:ilvl="1">
      <w:start w:val="1"/>
      <w:numFmt w:val="decimal"/>
      <w:lvlText w:val="%2."/>
      <w:lvlJc w:val="left"/>
      <w:pPr>
        <w:tabs>
          <w:tab w:val="num" w:pos="1080"/>
        </w:tabs>
        <w:ind w:left="1080" w:hanging="360"/>
      </w:pPr>
      <w:rPr>
        <w:rFonts w:ascii="Times New Roman" w:eastAsia="Lucida Sans Unicode" w:hAnsi="Times New Roman" w:cs="Tahoma"/>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5973F9"/>
    <w:multiLevelType w:val="hybridMultilevel"/>
    <w:tmpl w:val="F17CB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8E74AD"/>
    <w:multiLevelType w:val="hybridMultilevel"/>
    <w:tmpl w:val="DECA79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4C248D6"/>
    <w:multiLevelType w:val="hybridMultilevel"/>
    <w:tmpl w:val="DECA79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701709E"/>
    <w:multiLevelType w:val="hybridMultilevel"/>
    <w:tmpl w:val="2AA41F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B38044E"/>
    <w:multiLevelType w:val="hybridMultilevel"/>
    <w:tmpl w:val="A9A6F2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C8333C7"/>
    <w:multiLevelType w:val="hybridMultilevel"/>
    <w:tmpl w:val="A9A6F2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EEC32D7"/>
    <w:multiLevelType w:val="hybridMultilevel"/>
    <w:tmpl w:val="F60CE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150F21"/>
    <w:multiLevelType w:val="hybridMultilevel"/>
    <w:tmpl w:val="2AA41F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602DC7"/>
    <w:multiLevelType w:val="hybridMultilevel"/>
    <w:tmpl w:val="A3B61EDA"/>
    <w:lvl w:ilvl="0" w:tplc="4C3649B8">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15825142"/>
    <w:multiLevelType w:val="hybridMultilevel"/>
    <w:tmpl w:val="FAD08A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6545A2C"/>
    <w:multiLevelType w:val="hybridMultilevel"/>
    <w:tmpl w:val="E6446F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C81CFC"/>
    <w:multiLevelType w:val="hybridMultilevel"/>
    <w:tmpl w:val="0D80371A"/>
    <w:lvl w:ilvl="0" w:tplc="2AFA459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BB52808"/>
    <w:multiLevelType w:val="hybridMultilevel"/>
    <w:tmpl w:val="E6446F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1A367B"/>
    <w:multiLevelType w:val="hybridMultilevel"/>
    <w:tmpl w:val="F60CE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851C2E"/>
    <w:multiLevelType w:val="hybridMultilevel"/>
    <w:tmpl w:val="B1467D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1A33EC"/>
    <w:multiLevelType w:val="hybridMultilevel"/>
    <w:tmpl w:val="A9A6F2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0A2400"/>
    <w:multiLevelType w:val="hybridMultilevel"/>
    <w:tmpl w:val="23C48F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0137D5B"/>
    <w:multiLevelType w:val="hybridMultilevel"/>
    <w:tmpl w:val="FB6E4D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0683E14"/>
    <w:multiLevelType w:val="hybridMultilevel"/>
    <w:tmpl w:val="23C48F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814CD3"/>
    <w:multiLevelType w:val="hybridMultilevel"/>
    <w:tmpl w:val="77928530"/>
    <w:lvl w:ilvl="0" w:tplc="4060017E">
      <w:start w:val="181"/>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32F510CE"/>
    <w:multiLevelType w:val="hybridMultilevel"/>
    <w:tmpl w:val="2AA41F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3131926"/>
    <w:multiLevelType w:val="hybridMultilevel"/>
    <w:tmpl w:val="F17CB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88508F3"/>
    <w:multiLevelType w:val="hybridMultilevel"/>
    <w:tmpl w:val="5E1E2D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C490FFB"/>
    <w:multiLevelType w:val="hybridMultilevel"/>
    <w:tmpl w:val="DECA79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6F60D4B"/>
    <w:multiLevelType w:val="hybridMultilevel"/>
    <w:tmpl w:val="F60CE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E648DD"/>
    <w:multiLevelType w:val="hybridMultilevel"/>
    <w:tmpl w:val="0D80371A"/>
    <w:lvl w:ilvl="0" w:tplc="2AFA459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652D8E"/>
    <w:multiLevelType w:val="hybridMultilevel"/>
    <w:tmpl w:val="E6446F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1A97DDA"/>
    <w:multiLevelType w:val="hybridMultilevel"/>
    <w:tmpl w:val="EFFE657E"/>
    <w:lvl w:ilvl="0" w:tplc="7908C68E">
      <w:start w:val="391"/>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53CA3D51"/>
    <w:multiLevelType w:val="hybridMultilevel"/>
    <w:tmpl w:val="B1467D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C37502"/>
    <w:multiLevelType w:val="hybridMultilevel"/>
    <w:tmpl w:val="0D80371A"/>
    <w:lvl w:ilvl="0" w:tplc="2AFA459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3458A6"/>
    <w:multiLevelType w:val="hybridMultilevel"/>
    <w:tmpl w:val="23C48F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9D6ED2"/>
    <w:multiLevelType w:val="hybridMultilevel"/>
    <w:tmpl w:val="A9A6F2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A62868"/>
    <w:multiLevelType w:val="hybridMultilevel"/>
    <w:tmpl w:val="F17CB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BF34633"/>
    <w:multiLevelType w:val="hybridMultilevel"/>
    <w:tmpl w:val="F60CE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C9E5596"/>
    <w:multiLevelType w:val="hybridMultilevel"/>
    <w:tmpl w:val="B1467D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EC03B82"/>
    <w:multiLevelType w:val="hybridMultilevel"/>
    <w:tmpl w:val="2AA41F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44F7662"/>
    <w:multiLevelType w:val="hybridMultilevel"/>
    <w:tmpl w:val="F17CB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6330770"/>
    <w:multiLevelType w:val="hybridMultilevel"/>
    <w:tmpl w:val="E6446F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66B5751"/>
    <w:multiLevelType w:val="hybridMultilevel"/>
    <w:tmpl w:val="0D80371A"/>
    <w:lvl w:ilvl="0" w:tplc="2AFA459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6756C17"/>
    <w:multiLevelType w:val="hybridMultilevel"/>
    <w:tmpl w:val="25B4C1A0"/>
    <w:lvl w:ilvl="0" w:tplc="10EED46E">
      <w:start w:val="390"/>
      <w:numFmt w:val="bullet"/>
      <w:lvlText w:val="-"/>
      <w:lvlJc w:val="left"/>
      <w:pPr>
        <w:ind w:left="1080" w:hanging="360"/>
      </w:pPr>
      <w:rPr>
        <w:rFonts w:ascii="Times New Roman" w:eastAsia="Calibri" w:hAnsi="Times New Roman" w:cs="Times New Roman" w:hint="default"/>
        <w:b w:val="0"/>
        <w:i w:val="0"/>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69896D98"/>
    <w:multiLevelType w:val="hybridMultilevel"/>
    <w:tmpl w:val="23C48F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C64079D"/>
    <w:multiLevelType w:val="hybridMultilevel"/>
    <w:tmpl w:val="F17CB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3930D7E"/>
    <w:multiLevelType w:val="hybridMultilevel"/>
    <w:tmpl w:val="E6446F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6A203FF"/>
    <w:multiLevelType w:val="hybridMultilevel"/>
    <w:tmpl w:val="A9A6F2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8B75D47"/>
    <w:multiLevelType w:val="hybridMultilevel"/>
    <w:tmpl w:val="5E1E2D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7"/>
  </w:num>
  <w:num w:numId="3">
    <w:abstractNumId w:val="14"/>
  </w:num>
  <w:num w:numId="4">
    <w:abstractNumId w:val="32"/>
  </w:num>
  <w:num w:numId="5">
    <w:abstractNumId w:val="22"/>
  </w:num>
  <w:num w:numId="6">
    <w:abstractNumId w:val="34"/>
  </w:num>
  <w:num w:numId="7">
    <w:abstractNumId w:val="25"/>
  </w:num>
  <w:num w:numId="8">
    <w:abstractNumId w:val="12"/>
  </w:num>
  <w:num w:numId="9">
    <w:abstractNumId w:val="40"/>
  </w:num>
  <w:num w:numId="10">
    <w:abstractNumId w:val="8"/>
  </w:num>
  <w:num w:numId="11">
    <w:abstractNumId w:val="30"/>
  </w:num>
  <w:num w:numId="12">
    <w:abstractNumId w:val="44"/>
  </w:num>
  <w:num w:numId="13">
    <w:abstractNumId w:val="43"/>
  </w:num>
  <w:num w:numId="14">
    <w:abstractNumId w:val="16"/>
  </w:num>
  <w:num w:numId="15">
    <w:abstractNumId w:val="28"/>
  </w:num>
  <w:num w:numId="16">
    <w:abstractNumId w:val="6"/>
  </w:num>
  <w:num w:numId="17">
    <w:abstractNumId w:val="7"/>
  </w:num>
  <w:num w:numId="18">
    <w:abstractNumId w:val="29"/>
  </w:num>
  <w:num w:numId="19">
    <w:abstractNumId w:val="38"/>
  </w:num>
  <w:num w:numId="20">
    <w:abstractNumId w:val="18"/>
  </w:num>
  <w:num w:numId="21">
    <w:abstractNumId w:val="11"/>
  </w:num>
  <w:num w:numId="22">
    <w:abstractNumId w:val="23"/>
  </w:num>
  <w:num w:numId="23">
    <w:abstractNumId w:val="21"/>
  </w:num>
  <w:num w:numId="24">
    <w:abstractNumId w:val="45"/>
  </w:num>
  <w:num w:numId="25">
    <w:abstractNumId w:val="35"/>
  </w:num>
  <w:num w:numId="26">
    <w:abstractNumId w:val="20"/>
  </w:num>
  <w:num w:numId="27">
    <w:abstractNumId w:val="10"/>
  </w:num>
  <w:num w:numId="28">
    <w:abstractNumId w:val="36"/>
  </w:num>
  <w:num w:numId="29">
    <w:abstractNumId w:val="31"/>
  </w:num>
  <w:num w:numId="30">
    <w:abstractNumId w:val="15"/>
  </w:num>
  <w:num w:numId="31">
    <w:abstractNumId w:val="17"/>
  </w:num>
  <w:num w:numId="32">
    <w:abstractNumId w:val="47"/>
  </w:num>
  <w:num w:numId="33">
    <w:abstractNumId w:val="42"/>
  </w:num>
  <w:num w:numId="34">
    <w:abstractNumId w:val="24"/>
  </w:num>
  <w:num w:numId="35">
    <w:abstractNumId w:val="49"/>
  </w:num>
  <w:num w:numId="36">
    <w:abstractNumId w:val="48"/>
  </w:num>
  <w:num w:numId="37">
    <w:abstractNumId w:val="9"/>
  </w:num>
  <w:num w:numId="38">
    <w:abstractNumId w:val="33"/>
  </w:num>
  <w:num w:numId="39">
    <w:abstractNumId w:val="39"/>
  </w:num>
  <w:num w:numId="40">
    <w:abstractNumId w:val="19"/>
  </w:num>
  <w:num w:numId="41">
    <w:abstractNumId w:val="26"/>
  </w:num>
  <w:num w:numId="42">
    <w:abstractNumId w:val="41"/>
  </w:num>
  <w:num w:numId="43">
    <w:abstractNumId w:val="46"/>
  </w:num>
  <w:num w:numId="44">
    <w:abstractNumId w:val="37"/>
  </w:num>
  <w:num w:numId="4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B7388"/>
    <w:rsid w:val="00003EB5"/>
    <w:rsid w:val="000058AC"/>
    <w:rsid w:val="000071A8"/>
    <w:rsid w:val="000100B8"/>
    <w:rsid w:val="000105F9"/>
    <w:rsid w:val="00010D4A"/>
    <w:rsid w:val="00016EFC"/>
    <w:rsid w:val="00017210"/>
    <w:rsid w:val="00017CC5"/>
    <w:rsid w:val="0002064D"/>
    <w:rsid w:val="00020F7B"/>
    <w:rsid w:val="00021619"/>
    <w:rsid w:val="0002228E"/>
    <w:rsid w:val="0002257F"/>
    <w:rsid w:val="000263FE"/>
    <w:rsid w:val="000272AB"/>
    <w:rsid w:val="00030BCF"/>
    <w:rsid w:val="00032340"/>
    <w:rsid w:val="00033B08"/>
    <w:rsid w:val="00033E43"/>
    <w:rsid w:val="00034CEF"/>
    <w:rsid w:val="00036BE6"/>
    <w:rsid w:val="00037FA3"/>
    <w:rsid w:val="00040642"/>
    <w:rsid w:val="00044CBC"/>
    <w:rsid w:val="00044D31"/>
    <w:rsid w:val="0004791C"/>
    <w:rsid w:val="00050C24"/>
    <w:rsid w:val="00051635"/>
    <w:rsid w:val="00052289"/>
    <w:rsid w:val="00055D16"/>
    <w:rsid w:val="00061549"/>
    <w:rsid w:val="00063F5D"/>
    <w:rsid w:val="0006416D"/>
    <w:rsid w:val="00064520"/>
    <w:rsid w:val="000649F7"/>
    <w:rsid w:val="000677E8"/>
    <w:rsid w:val="000707EC"/>
    <w:rsid w:val="00070EA4"/>
    <w:rsid w:val="0007533F"/>
    <w:rsid w:val="00075896"/>
    <w:rsid w:val="000766DE"/>
    <w:rsid w:val="00084B60"/>
    <w:rsid w:val="000900CA"/>
    <w:rsid w:val="00090CB5"/>
    <w:rsid w:val="00091DDC"/>
    <w:rsid w:val="00092ADF"/>
    <w:rsid w:val="000A0342"/>
    <w:rsid w:val="000A21B8"/>
    <w:rsid w:val="000A27DE"/>
    <w:rsid w:val="000A4CCA"/>
    <w:rsid w:val="000A5EBF"/>
    <w:rsid w:val="000A709B"/>
    <w:rsid w:val="000A7695"/>
    <w:rsid w:val="000B3BCA"/>
    <w:rsid w:val="000B3DB9"/>
    <w:rsid w:val="000B3E3C"/>
    <w:rsid w:val="000B5192"/>
    <w:rsid w:val="000B7B9C"/>
    <w:rsid w:val="000C1168"/>
    <w:rsid w:val="000C1C36"/>
    <w:rsid w:val="000C315E"/>
    <w:rsid w:val="000C389F"/>
    <w:rsid w:val="000C58CC"/>
    <w:rsid w:val="000C62A1"/>
    <w:rsid w:val="000D135A"/>
    <w:rsid w:val="000D1FF8"/>
    <w:rsid w:val="000D210B"/>
    <w:rsid w:val="000D7B0A"/>
    <w:rsid w:val="000D7C85"/>
    <w:rsid w:val="000E0611"/>
    <w:rsid w:val="000E0FAC"/>
    <w:rsid w:val="000E18CE"/>
    <w:rsid w:val="000E2CCD"/>
    <w:rsid w:val="000E35BD"/>
    <w:rsid w:val="000E42D8"/>
    <w:rsid w:val="000E643B"/>
    <w:rsid w:val="000E7DC6"/>
    <w:rsid w:val="000F0777"/>
    <w:rsid w:val="000F42F7"/>
    <w:rsid w:val="000F43C2"/>
    <w:rsid w:val="000F59EE"/>
    <w:rsid w:val="00102122"/>
    <w:rsid w:val="0010408C"/>
    <w:rsid w:val="00117BEF"/>
    <w:rsid w:val="00120111"/>
    <w:rsid w:val="00122009"/>
    <w:rsid w:val="001227E1"/>
    <w:rsid w:val="00122C3F"/>
    <w:rsid w:val="00122F90"/>
    <w:rsid w:val="00126C44"/>
    <w:rsid w:val="001304B6"/>
    <w:rsid w:val="00131309"/>
    <w:rsid w:val="001316A4"/>
    <w:rsid w:val="001330DF"/>
    <w:rsid w:val="00134028"/>
    <w:rsid w:val="001370A7"/>
    <w:rsid w:val="00141147"/>
    <w:rsid w:val="00142A7F"/>
    <w:rsid w:val="00143282"/>
    <w:rsid w:val="001443E2"/>
    <w:rsid w:val="00146DE7"/>
    <w:rsid w:val="00147E60"/>
    <w:rsid w:val="00152FF4"/>
    <w:rsid w:val="00157B18"/>
    <w:rsid w:val="001606E2"/>
    <w:rsid w:val="00160BAC"/>
    <w:rsid w:val="00162213"/>
    <w:rsid w:val="00163283"/>
    <w:rsid w:val="001659D3"/>
    <w:rsid w:val="00165B6D"/>
    <w:rsid w:val="0017046B"/>
    <w:rsid w:val="00172E44"/>
    <w:rsid w:val="00175B05"/>
    <w:rsid w:val="001834F8"/>
    <w:rsid w:val="0018379F"/>
    <w:rsid w:val="00187389"/>
    <w:rsid w:val="001901D6"/>
    <w:rsid w:val="001912F4"/>
    <w:rsid w:val="001929B3"/>
    <w:rsid w:val="001944A3"/>
    <w:rsid w:val="00195021"/>
    <w:rsid w:val="001972A2"/>
    <w:rsid w:val="001A7EB6"/>
    <w:rsid w:val="001B012C"/>
    <w:rsid w:val="001B2C46"/>
    <w:rsid w:val="001B2C56"/>
    <w:rsid w:val="001C1212"/>
    <w:rsid w:val="001C34C6"/>
    <w:rsid w:val="001C383F"/>
    <w:rsid w:val="001C3E8B"/>
    <w:rsid w:val="001C466B"/>
    <w:rsid w:val="001C64C4"/>
    <w:rsid w:val="001C7E2D"/>
    <w:rsid w:val="001C7FA3"/>
    <w:rsid w:val="001D0523"/>
    <w:rsid w:val="001D1A0A"/>
    <w:rsid w:val="001D2FD3"/>
    <w:rsid w:val="001D337C"/>
    <w:rsid w:val="001D4996"/>
    <w:rsid w:val="001E2B4B"/>
    <w:rsid w:val="001E50A9"/>
    <w:rsid w:val="001E5ED1"/>
    <w:rsid w:val="001E61DB"/>
    <w:rsid w:val="001E668E"/>
    <w:rsid w:val="001E6B6E"/>
    <w:rsid w:val="001E73CF"/>
    <w:rsid w:val="001E7BD3"/>
    <w:rsid w:val="001F26AC"/>
    <w:rsid w:val="001F2793"/>
    <w:rsid w:val="001F2FDE"/>
    <w:rsid w:val="001F368E"/>
    <w:rsid w:val="001F4899"/>
    <w:rsid w:val="001F79D3"/>
    <w:rsid w:val="00202B0E"/>
    <w:rsid w:val="002137D4"/>
    <w:rsid w:val="00213896"/>
    <w:rsid w:val="002149AA"/>
    <w:rsid w:val="00217902"/>
    <w:rsid w:val="00221849"/>
    <w:rsid w:val="00221AD3"/>
    <w:rsid w:val="00222C5A"/>
    <w:rsid w:val="0022513E"/>
    <w:rsid w:val="0022684C"/>
    <w:rsid w:val="0022779A"/>
    <w:rsid w:val="00227C11"/>
    <w:rsid w:val="0023094F"/>
    <w:rsid w:val="00230F62"/>
    <w:rsid w:val="00231D3D"/>
    <w:rsid w:val="00232CEC"/>
    <w:rsid w:val="002340B8"/>
    <w:rsid w:val="00234DF4"/>
    <w:rsid w:val="0023670F"/>
    <w:rsid w:val="00237389"/>
    <w:rsid w:val="002408C5"/>
    <w:rsid w:val="00240A23"/>
    <w:rsid w:val="00240E46"/>
    <w:rsid w:val="00241E65"/>
    <w:rsid w:val="00242646"/>
    <w:rsid w:val="002443F0"/>
    <w:rsid w:val="00245AAF"/>
    <w:rsid w:val="00250D3C"/>
    <w:rsid w:val="0025121B"/>
    <w:rsid w:val="00251AC2"/>
    <w:rsid w:val="00252757"/>
    <w:rsid w:val="00253930"/>
    <w:rsid w:val="0025550F"/>
    <w:rsid w:val="002576C7"/>
    <w:rsid w:val="00257787"/>
    <w:rsid w:val="00262208"/>
    <w:rsid w:val="00262311"/>
    <w:rsid w:val="002639F6"/>
    <w:rsid w:val="00266FDB"/>
    <w:rsid w:val="00267658"/>
    <w:rsid w:val="00271667"/>
    <w:rsid w:val="00272802"/>
    <w:rsid w:val="00272A38"/>
    <w:rsid w:val="00273A3D"/>
    <w:rsid w:val="00275CBA"/>
    <w:rsid w:val="002761FE"/>
    <w:rsid w:val="00277C03"/>
    <w:rsid w:val="00281853"/>
    <w:rsid w:val="00283267"/>
    <w:rsid w:val="0028646A"/>
    <w:rsid w:val="00286BBE"/>
    <w:rsid w:val="00287240"/>
    <w:rsid w:val="00290722"/>
    <w:rsid w:val="0029191F"/>
    <w:rsid w:val="00297165"/>
    <w:rsid w:val="00297D89"/>
    <w:rsid w:val="00297EBF"/>
    <w:rsid w:val="002A05BB"/>
    <w:rsid w:val="002A077B"/>
    <w:rsid w:val="002A0EB8"/>
    <w:rsid w:val="002A167B"/>
    <w:rsid w:val="002A22E0"/>
    <w:rsid w:val="002A2605"/>
    <w:rsid w:val="002A3931"/>
    <w:rsid w:val="002A4852"/>
    <w:rsid w:val="002A69CA"/>
    <w:rsid w:val="002B2057"/>
    <w:rsid w:val="002B233B"/>
    <w:rsid w:val="002B2477"/>
    <w:rsid w:val="002B40D1"/>
    <w:rsid w:val="002B467C"/>
    <w:rsid w:val="002B4CC2"/>
    <w:rsid w:val="002B5EE6"/>
    <w:rsid w:val="002B7388"/>
    <w:rsid w:val="002C044F"/>
    <w:rsid w:val="002C100D"/>
    <w:rsid w:val="002C43A7"/>
    <w:rsid w:val="002C469D"/>
    <w:rsid w:val="002C5CD1"/>
    <w:rsid w:val="002C5D67"/>
    <w:rsid w:val="002C655D"/>
    <w:rsid w:val="002D01C9"/>
    <w:rsid w:val="002D0B26"/>
    <w:rsid w:val="002D182B"/>
    <w:rsid w:val="002D183A"/>
    <w:rsid w:val="002D28F4"/>
    <w:rsid w:val="002D3BA7"/>
    <w:rsid w:val="002D6192"/>
    <w:rsid w:val="002E1E93"/>
    <w:rsid w:val="002E2095"/>
    <w:rsid w:val="002E4C7F"/>
    <w:rsid w:val="002E6B31"/>
    <w:rsid w:val="002E73A5"/>
    <w:rsid w:val="002F0258"/>
    <w:rsid w:val="002F0273"/>
    <w:rsid w:val="002F44AE"/>
    <w:rsid w:val="002F5280"/>
    <w:rsid w:val="002F56D3"/>
    <w:rsid w:val="002F5953"/>
    <w:rsid w:val="00300E7F"/>
    <w:rsid w:val="00301B89"/>
    <w:rsid w:val="00301DD4"/>
    <w:rsid w:val="00301EE7"/>
    <w:rsid w:val="00306853"/>
    <w:rsid w:val="00306AC4"/>
    <w:rsid w:val="0030742E"/>
    <w:rsid w:val="003125C5"/>
    <w:rsid w:val="00312E00"/>
    <w:rsid w:val="00313E96"/>
    <w:rsid w:val="00314763"/>
    <w:rsid w:val="00322117"/>
    <w:rsid w:val="0032702C"/>
    <w:rsid w:val="00327770"/>
    <w:rsid w:val="00330568"/>
    <w:rsid w:val="00330B6B"/>
    <w:rsid w:val="003312D9"/>
    <w:rsid w:val="003330CC"/>
    <w:rsid w:val="003350B0"/>
    <w:rsid w:val="00335C81"/>
    <w:rsid w:val="00336AA2"/>
    <w:rsid w:val="00341DD8"/>
    <w:rsid w:val="00341DE4"/>
    <w:rsid w:val="00342A7F"/>
    <w:rsid w:val="00344167"/>
    <w:rsid w:val="00344722"/>
    <w:rsid w:val="00344C93"/>
    <w:rsid w:val="00346EBF"/>
    <w:rsid w:val="00347E41"/>
    <w:rsid w:val="003503E2"/>
    <w:rsid w:val="003508D8"/>
    <w:rsid w:val="00352E12"/>
    <w:rsid w:val="00354E29"/>
    <w:rsid w:val="003605BF"/>
    <w:rsid w:val="003609E0"/>
    <w:rsid w:val="003611EE"/>
    <w:rsid w:val="003617EB"/>
    <w:rsid w:val="00362DB5"/>
    <w:rsid w:val="00363A4A"/>
    <w:rsid w:val="003643BE"/>
    <w:rsid w:val="00366BF0"/>
    <w:rsid w:val="00370018"/>
    <w:rsid w:val="00371337"/>
    <w:rsid w:val="00371899"/>
    <w:rsid w:val="00371FA5"/>
    <w:rsid w:val="0037494E"/>
    <w:rsid w:val="00374EDD"/>
    <w:rsid w:val="00374F3F"/>
    <w:rsid w:val="0037542D"/>
    <w:rsid w:val="0037638D"/>
    <w:rsid w:val="0037665E"/>
    <w:rsid w:val="00376B1B"/>
    <w:rsid w:val="00376E03"/>
    <w:rsid w:val="00381446"/>
    <w:rsid w:val="00383017"/>
    <w:rsid w:val="00384E62"/>
    <w:rsid w:val="003900D4"/>
    <w:rsid w:val="00390D71"/>
    <w:rsid w:val="00390D9A"/>
    <w:rsid w:val="003919B6"/>
    <w:rsid w:val="00391D12"/>
    <w:rsid w:val="00395636"/>
    <w:rsid w:val="0039574D"/>
    <w:rsid w:val="00395E10"/>
    <w:rsid w:val="00396CBC"/>
    <w:rsid w:val="003A1440"/>
    <w:rsid w:val="003A19A3"/>
    <w:rsid w:val="003A3B5E"/>
    <w:rsid w:val="003A481E"/>
    <w:rsid w:val="003A5343"/>
    <w:rsid w:val="003A7846"/>
    <w:rsid w:val="003B0DCA"/>
    <w:rsid w:val="003B0E3F"/>
    <w:rsid w:val="003B1A32"/>
    <w:rsid w:val="003B40D2"/>
    <w:rsid w:val="003B4D91"/>
    <w:rsid w:val="003B5C33"/>
    <w:rsid w:val="003B7B04"/>
    <w:rsid w:val="003C0135"/>
    <w:rsid w:val="003C061B"/>
    <w:rsid w:val="003C5CD8"/>
    <w:rsid w:val="003C740C"/>
    <w:rsid w:val="003C7A48"/>
    <w:rsid w:val="003D1234"/>
    <w:rsid w:val="003D139A"/>
    <w:rsid w:val="003D2C84"/>
    <w:rsid w:val="003D3349"/>
    <w:rsid w:val="003D49BD"/>
    <w:rsid w:val="003D4E2E"/>
    <w:rsid w:val="003D631E"/>
    <w:rsid w:val="003D7AC7"/>
    <w:rsid w:val="003E002C"/>
    <w:rsid w:val="003E0CFA"/>
    <w:rsid w:val="003E1481"/>
    <w:rsid w:val="003E279B"/>
    <w:rsid w:val="003E5529"/>
    <w:rsid w:val="003E5E09"/>
    <w:rsid w:val="003E6B00"/>
    <w:rsid w:val="003E75E9"/>
    <w:rsid w:val="003F2D34"/>
    <w:rsid w:val="003F4B31"/>
    <w:rsid w:val="003F7D60"/>
    <w:rsid w:val="004014FB"/>
    <w:rsid w:val="00402D75"/>
    <w:rsid w:val="00402F8E"/>
    <w:rsid w:val="00404B5C"/>
    <w:rsid w:val="004079BF"/>
    <w:rsid w:val="00410AB6"/>
    <w:rsid w:val="004123D1"/>
    <w:rsid w:val="0041274A"/>
    <w:rsid w:val="00412D2E"/>
    <w:rsid w:val="004135A2"/>
    <w:rsid w:val="00414064"/>
    <w:rsid w:val="004141CF"/>
    <w:rsid w:val="00414D0A"/>
    <w:rsid w:val="00416395"/>
    <w:rsid w:val="00416A71"/>
    <w:rsid w:val="00416AA9"/>
    <w:rsid w:val="00417C2F"/>
    <w:rsid w:val="0042140D"/>
    <w:rsid w:val="0042303E"/>
    <w:rsid w:val="004230F3"/>
    <w:rsid w:val="0042331D"/>
    <w:rsid w:val="00423856"/>
    <w:rsid w:val="004303EF"/>
    <w:rsid w:val="00430F74"/>
    <w:rsid w:val="004321F5"/>
    <w:rsid w:val="004340D7"/>
    <w:rsid w:val="00434CC3"/>
    <w:rsid w:val="004357FF"/>
    <w:rsid w:val="004371FE"/>
    <w:rsid w:val="0044070F"/>
    <w:rsid w:val="00441063"/>
    <w:rsid w:val="004421D8"/>
    <w:rsid w:val="00442D14"/>
    <w:rsid w:val="00450367"/>
    <w:rsid w:val="004508D4"/>
    <w:rsid w:val="00451901"/>
    <w:rsid w:val="00452F6A"/>
    <w:rsid w:val="00454335"/>
    <w:rsid w:val="004543FA"/>
    <w:rsid w:val="004614BA"/>
    <w:rsid w:val="00464668"/>
    <w:rsid w:val="00465005"/>
    <w:rsid w:val="0046546E"/>
    <w:rsid w:val="0046566D"/>
    <w:rsid w:val="004661CE"/>
    <w:rsid w:val="0047014C"/>
    <w:rsid w:val="00471B59"/>
    <w:rsid w:val="00472017"/>
    <w:rsid w:val="0047273E"/>
    <w:rsid w:val="0047279C"/>
    <w:rsid w:val="00472C3C"/>
    <w:rsid w:val="0047308C"/>
    <w:rsid w:val="00473E23"/>
    <w:rsid w:val="00475A32"/>
    <w:rsid w:val="00476C92"/>
    <w:rsid w:val="00477402"/>
    <w:rsid w:val="00477D97"/>
    <w:rsid w:val="0048037E"/>
    <w:rsid w:val="004805C2"/>
    <w:rsid w:val="00480D63"/>
    <w:rsid w:val="00483598"/>
    <w:rsid w:val="00484680"/>
    <w:rsid w:val="00485598"/>
    <w:rsid w:val="004855C7"/>
    <w:rsid w:val="00485ADA"/>
    <w:rsid w:val="00486408"/>
    <w:rsid w:val="00486E9F"/>
    <w:rsid w:val="00487A92"/>
    <w:rsid w:val="0049621F"/>
    <w:rsid w:val="00496817"/>
    <w:rsid w:val="00496A08"/>
    <w:rsid w:val="00496F38"/>
    <w:rsid w:val="00497CD3"/>
    <w:rsid w:val="004A0208"/>
    <w:rsid w:val="004A28DA"/>
    <w:rsid w:val="004A3F1E"/>
    <w:rsid w:val="004A3F64"/>
    <w:rsid w:val="004A51E5"/>
    <w:rsid w:val="004B13CB"/>
    <w:rsid w:val="004B5983"/>
    <w:rsid w:val="004B6222"/>
    <w:rsid w:val="004B64EA"/>
    <w:rsid w:val="004C086F"/>
    <w:rsid w:val="004C4104"/>
    <w:rsid w:val="004D3BF9"/>
    <w:rsid w:val="004D3CFF"/>
    <w:rsid w:val="004D4D98"/>
    <w:rsid w:val="004D6C5F"/>
    <w:rsid w:val="004E5C03"/>
    <w:rsid w:val="004F0C84"/>
    <w:rsid w:val="004F2D09"/>
    <w:rsid w:val="004F680B"/>
    <w:rsid w:val="00504CA2"/>
    <w:rsid w:val="00506083"/>
    <w:rsid w:val="00506327"/>
    <w:rsid w:val="00506DBC"/>
    <w:rsid w:val="00512292"/>
    <w:rsid w:val="00513A2D"/>
    <w:rsid w:val="00514E8C"/>
    <w:rsid w:val="005165DE"/>
    <w:rsid w:val="0051787E"/>
    <w:rsid w:val="00522F04"/>
    <w:rsid w:val="00524502"/>
    <w:rsid w:val="0052494F"/>
    <w:rsid w:val="005256CD"/>
    <w:rsid w:val="00525BCA"/>
    <w:rsid w:val="005274C6"/>
    <w:rsid w:val="00540595"/>
    <w:rsid w:val="00541342"/>
    <w:rsid w:val="00542889"/>
    <w:rsid w:val="0054357F"/>
    <w:rsid w:val="005437B0"/>
    <w:rsid w:val="00543AB9"/>
    <w:rsid w:val="005440DE"/>
    <w:rsid w:val="005441CE"/>
    <w:rsid w:val="00546134"/>
    <w:rsid w:val="005524A0"/>
    <w:rsid w:val="00553DFC"/>
    <w:rsid w:val="0055789F"/>
    <w:rsid w:val="00557B2A"/>
    <w:rsid w:val="00560834"/>
    <w:rsid w:val="00565989"/>
    <w:rsid w:val="00565A48"/>
    <w:rsid w:val="00566F17"/>
    <w:rsid w:val="005678D1"/>
    <w:rsid w:val="00572B6E"/>
    <w:rsid w:val="00572F2A"/>
    <w:rsid w:val="00573A99"/>
    <w:rsid w:val="00575531"/>
    <w:rsid w:val="0057655A"/>
    <w:rsid w:val="00577068"/>
    <w:rsid w:val="00577E18"/>
    <w:rsid w:val="005811B1"/>
    <w:rsid w:val="0058161B"/>
    <w:rsid w:val="00582A7C"/>
    <w:rsid w:val="00583F63"/>
    <w:rsid w:val="005841A6"/>
    <w:rsid w:val="00584DE3"/>
    <w:rsid w:val="00585252"/>
    <w:rsid w:val="00586562"/>
    <w:rsid w:val="00587306"/>
    <w:rsid w:val="0059409F"/>
    <w:rsid w:val="005941D5"/>
    <w:rsid w:val="00596688"/>
    <w:rsid w:val="005968C3"/>
    <w:rsid w:val="00596D95"/>
    <w:rsid w:val="005970F6"/>
    <w:rsid w:val="005979C9"/>
    <w:rsid w:val="005A0541"/>
    <w:rsid w:val="005A091E"/>
    <w:rsid w:val="005A14B5"/>
    <w:rsid w:val="005A308C"/>
    <w:rsid w:val="005A3797"/>
    <w:rsid w:val="005A6393"/>
    <w:rsid w:val="005B601E"/>
    <w:rsid w:val="005B6430"/>
    <w:rsid w:val="005B7922"/>
    <w:rsid w:val="005C04F8"/>
    <w:rsid w:val="005C2FAD"/>
    <w:rsid w:val="005C7A2B"/>
    <w:rsid w:val="005D03DC"/>
    <w:rsid w:val="005D08B5"/>
    <w:rsid w:val="005D3CF7"/>
    <w:rsid w:val="005D61AB"/>
    <w:rsid w:val="005D6FDF"/>
    <w:rsid w:val="005D73BE"/>
    <w:rsid w:val="005E07E3"/>
    <w:rsid w:val="005E0ABA"/>
    <w:rsid w:val="005E0FD5"/>
    <w:rsid w:val="005E1029"/>
    <w:rsid w:val="005E1ADC"/>
    <w:rsid w:val="005E34E4"/>
    <w:rsid w:val="005E39A7"/>
    <w:rsid w:val="005E3E09"/>
    <w:rsid w:val="005E41D9"/>
    <w:rsid w:val="005E4C59"/>
    <w:rsid w:val="005E65E3"/>
    <w:rsid w:val="005E7CE9"/>
    <w:rsid w:val="005F0649"/>
    <w:rsid w:val="005F0B43"/>
    <w:rsid w:val="005F0F63"/>
    <w:rsid w:val="005F1620"/>
    <w:rsid w:val="005F30FC"/>
    <w:rsid w:val="005F3892"/>
    <w:rsid w:val="005F4A7F"/>
    <w:rsid w:val="005F6212"/>
    <w:rsid w:val="005F734D"/>
    <w:rsid w:val="005F76A3"/>
    <w:rsid w:val="00600A72"/>
    <w:rsid w:val="00600BFC"/>
    <w:rsid w:val="006020E2"/>
    <w:rsid w:val="006051B7"/>
    <w:rsid w:val="006062A7"/>
    <w:rsid w:val="00607CA3"/>
    <w:rsid w:val="006102F9"/>
    <w:rsid w:val="00610C77"/>
    <w:rsid w:val="00610DFF"/>
    <w:rsid w:val="00610FD8"/>
    <w:rsid w:val="00611213"/>
    <w:rsid w:val="00613A18"/>
    <w:rsid w:val="00614901"/>
    <w:rsid w:val="00614EFD"/>
    <w:rsid w:val="00621083"/>
    <w:rsid w:val="00621A5A"/>
    <w:rsid w:val="0062254C"/>
    <w:rsid w:val="006230BB"/>
    <w:rsid w:val="00623EF5"/>
    <w:rsid w:val="006247BB"/>
    <w:rsid w:val="006255D1"/>
    <w:rsid w:val="00625D60"/>
    <w:rsid w:val="00625EA5"/>
    <w:rsid w:val="006269E9"/>
    <w:rsid w:val="00632525"/>
    <w:rsid w:val="00634289"/>
    <w:rsid w:val="006343B1"/>
    <w:rsid w:val="00635156"/>
    <w:rsid w:val="00635204"/>
    <w:rsid w:val="00635665"/>
    <w:rsid w:val="0064118B"/>
    <w:rsid w:val="00641D70"/>
    <w:rsid w:val="00642177"/>
    <w:rsid w:val="0064229E"/>
    <w:rsid w:val="00642611"/>
    <w:rsid w:val="00645788"/>
    <w:rsid w:val="006459E2"/>
    <w:rsid w:val="00645F99"/>
    <w:rsid w:val="00647C78"/>
    <w:rsid w:val="006503BC"/>
    <w:rsid w:val="00650830"/>
    <w:rsid w:val="00651EC6"/>
    <w:rsid w:val="00652799"/>
    <w:rsid w:val="0065467D"/>
    <w:rsid w:val="006555F1"/>
    <w:rsid w:val="006566B1"/>
    <w:rsid w:val="00656A73"/>
    <w:rsid w:val="006619ED"/>
    <w:rsid w:val="00663BB3"/>
    <w:rsid w:val="00664DB5"/>
    <w:rsid w:val="0066596D"/>
    <w:rsid w:val="006665FD"/>
    <w:rsid w:val="006702DF"/>
    <w:rsid w:val="006708D8"/>
    <w:rsid w:val="0067292C"/>
    <w:rsid w:val="006737AE"/>
    <w:rsid w:val="00674C47"/>
    <w:rsid w:val="00674D6A"/>
    <w:rsid w:val="00675B4D"/>
    <w:rsid w:val="0067740A"/>
    <w:rsid w:val="00677C7A"/>
    <w:rsid w:val="0068266D"/>
    <w:rsid w:val="0068340F"/>
    <w:rsid w:val="006842D9"/>
    <w:rsid w:val="00686509"/>
    <w:rsid w:val="00687633"/>
    <w:rsid w:val="006916A3"/>
    <w:rsid w:val="00691EB4"/>
    <w:rsid w:val="0069283D"/>
    <w:rsid w:val="0069424E"/>
    <w:rsid w:val="006942E4"/>
    <w:rsid w:val="006947C3"/>
    <w:rsid w:val="00697713"/>
    <w:rsid w:val="006A1336"/>
    <w:rsid w:val="006A1DAC"/>
    <w:rsid w:val="006A52CC"/>
    <w:rsid w:val="006A5783"/>
    <w:rsid w:val="006A628C"/>
    <w:rsid w:val="006A66BB"/>
    <w:rsid w:val="006A6EFF"/>
    <w:rsid w:val="006B0A3D"/>
    <w:rsid w:val="006B2D6B"/>
    <w:rsid w:val="006B5AB6"/>
    <w:rsid w:val="006B773A"/>
    <w:rsid w:val="006C0AE8"/>
    <w:rsid w:val="006C1DB0"/>
    <w:rsid w:val="006C1EA8"/>
    <w:rsid w:val="006C29E4"/>
    <w:rsid w:val="006C3060"/>
    <w:rsid w:val="006C3831"/>
    <w:rsid w:val="006C4086"/>
    <w:rsid w:val="006C4E77"/>
    <w:rsid w:val="006C55B0"/>
    <w:rsid w:val="006D0ADA"/>
    <w:rsid w:val="006D1AEA"/>
    <w:rsid w:val="006D33F2"/>
    <w:rsid w:val="006D456C"/>
    <w:rsid w:val="006D51E8"/>
    <w:rsid w:val="006D57A3"/>
    <w:rsid w:val="006D6742"/>
    <w:rsid w:val="006D6746"/>
    <w:rsid w:val="006E086F"/>
    <w:rsid w:val="006E1670"/>
    <w:rsid w:val="006E2296"/>
    <w:rsid w:val="006E7745"/>
    <w:rsid w:val="006E7957"/>
    <w:rsid w:val="006E7B7D"/>
    <w:rsid w:val="006F04A0"/>
    <w:rsid w:val="006F1485"/>
    <w:rsid w:val="006F3254"/>
    <w:rsid w:val="006F494F"/>
    <w:rsid w:val="006F67D9"/>
    <w:rsid w:val="006F67EC"/>
    <w:rsid w:val="006F6B73"/>
    <w:rsid w:val="006F7169"/>
    <w:rsid w:val="007011B7"/>
    <w:rsid w:val="00701740"/>
    <w:rsid w:val="007019E7"/>
    <w:rsid w:val="007024AA"/>
    <w:rsid w:val="0070363F"/>
    <w:rsid w:val="00705410"/>
    <w:rsid w:val="007058DD"/>
    <w:rsid w:val="00707EC5"/>
    <w:rsid w:val="00713C24"/>
    <w:rsid w:val="00713D7D"/>
    <w:rsid w:val="00714956"/>
    <w:rsid w:val="007153E1"/>
    <w:rsid w:val="00715694"/>
    <w:rsid w:val="007166F2"/>
    <w:rsid w:val="00716A58"/>
    <w:rsid w:val="00717B29"/>
    <w:rsid w:val="00720234"/>
    <w:rsid w:val="00721536"/>
    <w:rsid w:val="00722D01"/>
    <w:rsid w:val="0072548E"/>
    <w:rsid w:val="00726E2C"/>
    <w:rsid w:val="007307A9"/>
    <w:rsid w:val="00730DA6"/>
    <w:rsid w:val="0073149A"/>
    <w:rsid w:val="00732151"/>
    <w:rsid w:val="00733DB5"/>
    <w:rsid w:val="0073466F"/>
    <w:rsid w:val="007354DC"/>
    <w:rsid w:val="00735CED"/>
    <w:rsid w:val="00740F9C"/>
    <w:rsid w:val="007419E2"/>
    <w:rsid w:val="00745504"/>
    <w:rsid w:val="00746721"/>
    <w:rsid w:val="00747F86"/>
    <w:rsid w:val="00752822"/>
    <w:rsid w:val="0075454F"/>
    <w:rsid w:val="00756902"/>
    <w:rsid w:val="00757DA2"/>
    <w:rsid w:val="00760070"/>
    <w:rsid w:val="00761569"/>
    <w:rsid w:val="00761A59"/>
    <w:rsid w:val="00761E96"/>
    <w:rsid w:val="00762410"/>
    <w:rsid w:val="00763723"/>
    <w:rsid w:val="00763D98"/>
    <w:rsid w:val="00764D2E"/>
    <w:rsid w:val="00765B2A"/>
    <w:rsid w:val="0076742D"/>
    <w:rsid w:val="00767862"/>
    <w:rsid w:val="0077115A"/>
    <w:rsid w:val="00774B8C"/>
    <w:rsid w:val="0077609F"/>
    <w:rsid w:val="00776E1A"/>
    <w:rsid w:val="00777FD1"/>
    <w:rsid w:val="0078138B"/>
    <w:rsid w:val="0078231E"/>
    <w:rsid w:val="00786C55"/>
    <w:rsid w:val="00787734"/>
    <w:rsid w:val="00787BE8"/>
    <w:rsid w:val="00791180"/>
    <w:rsid w:val="00791440"/>
    <w:rsid w:val="0079152B"/>
    <w:rsid w:val="0079193E"/>
    <w:rsid w:val="00792857"/>
    <w:rsid w:val="00795B3E"/>
    <w:rsid w:val="00796E25"/>
    <w:rsid w:val="00797655"/>
    <w:rsid w:val="007A05BF"/>
    <w:rsid w:val="007A0B88"/>
    <w:rsid w:val="007A10B5"/>
    <w:rsid w:val="007A74AE"/>
    <w:rsid w:val="007A7785"/>
    <w:rsid w:val="007B0B78"/>
    <w:rsid w:val="007B0CFA"/>
    <w:rsid w:val="007B3605"/>
    <w:rsid w:val="007B7B48"/>
    <w:rsid w:val="007C146B"/>
    <w:rsid w:val="007C23FA"/>
    <w:rsid w:val="007C4F60"/>
    <w:rsid w:val="007C5122"/>
    <w:rsid w:val="007C51D8"/>
    <w:rsid w:val="007C5278"/>
    <w:rsid w:val="007C6902"/>
    <w:rsid w:val="007D037F"/>
    <w:rsid w:val="007D1F14"/>
    <w:rsid w:val="007D2A23"/>
    <w:rsid w:val="007D529D"/>
    <w:rsid w:val="007D53D0"/>
    <w:rsid w:val="007D5EA1"/>
    <w:rsid w:val="007D780F"/>
    <w:rsid w:val="007E2B41"/>
    <w:rsid w:val="007E307F"/>
    <w:rsid w:val="007E46EA"/>
    <w:rsid w:val="007E5C94"/>
    <w:rsid w:val="007F31F1"/>
    <w:rsid w:val="007F445A"/>
    <w:rsid w:val="007F4D9A"/>
    <w:rsid w:val="007F6EFD"/>
    <w:rsid w:val="007F749C"/>
    <w:rsid w:val="008019AA"/>
    <w:rsid w:val="00804528"/>
    <w:rsid w:val="0080623F"/>
    <w:rsid w:val="008063D8"/>
    <w:rsid w:val="0081287A"/>
    <w:rsid w:val="00813C02"/>
    <w:rsid w:val="00813DEB"/>
    <w:rsid w:val="00814A29"/>
    <w:rsid w:val="00814AC2"/>
    <w:rsid w:val="008173B4"/>
    <w:rsid w:val="00820BE6"/>
    <w:rsid w:val="00820DF9"/>
    <w:rsid w:val="0082100A"/>
    <w:rsid w:val="00821567"/>
    <w:rsid w:val="00824AD7"/>
    <w:rsid w:val="008255B6"/>
    <w:rsid w:val="00826018"/>
    <w:rsid w:val="008266CE"/>
    <w:rsid w:val="00831503"/>
    <w:rsid w:val="008318D8"/>
    <w:rsid w:val="00832B57"/>
    <w:rsid w:val="008336F0"/>
    <w:rsid w:val="00835AD8"/>
    <w:rsid w:val="00837A9A"/>
    <w:rsid w:val="00837D9A"/>
    <w:rsid w:val="00840A89"/>
    <w:rsid w:val="008423BC"/>
    <w:rsid w:val="0084245A"/>
    <w:rsid w:val="008430DA"/>
    <w:rsid w:val="00843CF9"/>
    <w:rsid w:val="00853FCB"/>
    <w:rsid w:val="00855BC9"/>
    <w:rsid w:val="00857FE5"/>
    <w:rsid w:val="00860063"/>
    <w:rsid w:val="00862E50"/>
    <w:rsid w:val="00864D96"/>
    <w:rsid w:val="008665FE"/>
    <w:rsid w:val="00866D73"/>
    <w:rsid w:val="00871368"/>
    <w:rsid w:val="00872C5B"/>
    <w:rsid w:val="008732CD"/>
    <w:rsid w:val="00873EF8"/>
    <w:rsid w:val="00875580"/>
    <w:rsid w:val="008756D0"/>
    <w:rsid w:val="00877627"/>
    <w:rsid w:val="00877672"/>
    <w:rsid w:val="00881061"/>
    <w:rsid w:val="00883A16"/>
    <w:rsid w:val="008845A6"/>
    <w:rsid w:val="00884DDF"/>
    <w:rsid w:val="008850EB"/>
    <w:rsid w:val="00885605"/>
    <w:rsid w:val="00887CE8"/>
    <w:rsid w:val="00887DC0"/>
    <w:rsid w:val="00890917"/>
    <w:rsid w:val="008911A2"/>
    <w:rsid w:val="00892035"/>
    <w:rsid w:val="00892EF2"/>
    <w:rsid w:val="00895F51"/>
    <w:rsid w:val="00896F8A"/>
    <w:rsid w:val="008978BB"/>
    <w:rsid w:val="00897E66"/>
    <w:rsid w:val="008A08C5"/>
    <w:rsid w:val="008A1A35"/>
    <w:rsid w:val="008A1B9E"/>
    <w:rsid w:val="008A2819"/>
    <w:rsid w:val="008A3371"/>
    <w:rsid w:val="008A540C"/>
    <w:rsid w:val="008A5509"/>
    <w:rsid w:val="008A6960"/>
    <w:rsid w:val="008A6D15"/>
    <w:rsid w:val="008A7726"/>
    <w:rsid w:val="008A7A51"/>
    <w:rsid w:val="008A7F5C"/>
    <w:rsid w:val="008B03EA"/>
    <w:rsid w:val="008B149E"/>
    <w:rsid w:val="008B1571"/>
    <w:rsid w:val="008B2133"/>
    <w:rsid w:val="008B30F0"/>
    <w:rsid w:val="008B34E9"/>
    <w:rsid w:val="008B37E4"/>
    <w:rsid w:val="008B3DBA"/>
    <w:rsid w:val="008B42BA"/>
    <w:rsid w:val="008B5106"/>
    <w:rsid w:val="008C004B"/>
    <w:rsid w:val="008C17A8"/>
    <w:rsid w:val="008C1941"/>
    <w:rsid w:val="008C20EC"/>
    <w:rsid w:val="008C3C31"/>
    <w:rsid w:val="008C5515"/>
    <w:rsid w:val="008C662E"/>
    <w:rsid w:val="008C6F10"/>
    <w:rsid w:val="008D05B2"/>
    <w:rsid w:val="008D07FD"/>
    <w:rsid w:val="008D224B"/>
    <w:rsid w:val="008D2578"/>
    <w:rsid w:val="008D298E"/>
    <w:rsid w:val="008D3100"/>
    <w:rsid w:val="008D626E"/>
    <w:rsid w:val="008D6352"/>
    <w:rsid w:val="008D6F32"/>
    <w:rsid w:val="008D7373"/>
    <w:rsid w:val="008E1280"/>
    <w:rsid w:val="008E24AB"/>
    <w:rsid w:val="008E321B"/>
    <w:rsid w:val="008E3891"/>
    <w:rsid w:val="008E52DF"/>
    <w:rsid w:val="008E7AFE"/>
    <w:rsid w:val="008E7B66"/>
    <w:rsid w:val="008F0B0E"/>
    <w:rsid w:val="008F26F0"/>
    <w:rsid w:val="008F3BF0"/>
    <w:rsid w:val="008F458D"/>
    <w:rsid w:val="008F4C6E"/>
    <w:rsid w:val="008F6071"/>
    <w:rsid w:val="008F7737"/>
    <w:rsid w:val="00900251"/>
    <w:rsid w:val="009012E6"/>
    <w:rsid w:val="0090188B"/>
    <w:rsid w:val="00901CF0"/>
    <w:rsid w:val="00903B7A"/>
    <w:rsid w:val="00904855"/>
    <w:rsid w:val="009078DB"/>
    <w:rsid w:val="009127D9"/>
    <w:rsid w:val="009138B6"/>
    <w:rsid w:val="00913B87"/>
    <w:rsid w:val="009148C6"/>
    <w:rsid w:val="009154C3"/>
    <w:rsid w:val="0091641F"/>
    <w:rsid w:val="009168A4"/>
    <w:rsid w:val="0091765C"/>
    <w:rsid w:val="009209DD"/>
    <w:rsid w:val="00921576"/>
    <w:rsid w:val="00921869"/>
    <w:rsid w:val="009219F5"/>
    <w:rsid w:val="00922A97"/>
    <w:rsid w:val="009238B6"/>
    <w:rsid w:val="0092412B"/>
    <w:rsid w:val="00934EC1"/>
    <w:rsid w:val="00937F21"/>
    <w:rsid w:val="00940925"/>
    <w:rsid w:val="0094304B"/>
    <w:rsid w:val="009434F8"/>
    <w:rsid w:val="00943706"/>
    <w:rsid w:val="00945109"/>
    <w:rsid w:val="0094534E"/>
    <w:rsid w:val="00945892"/>
    <w:rsid w:val="009462E6"/>
    <w:rsid w:val="00946D67"/>
    <w:rsid w:val="00946E03"/>
    <w:rsid w:val="00947607"/>
    <w:rsid w:val="00947778"/>
    <w:rsid w:val="00951158"/>
    <w:rsid w:val="00953A37"/>
    <w:rsid w:val="0095400C"/>
    <w:rsid w:val="0095504A"/>
    <w:rsid w:val="00965F40"/>
    <w:rsid w:val="0096756A"/>
    <w:rsid w:val="0097010E"/>
    <w:rsid w:val="009713F0"/>
    <w:rsid w:val="009729C9"/>
    <w:rsid w:val="00975BE0"/>
    <w:rsid w:val="0098129A"/>
    <w:rsid w:val="00981759"/>
    <w:rsid w:val="00982474"/>
    <w:rsid w:val="00982635"/>
    <w:rsid w:val="00982FF3"/>
    <w:rsid w:val="00983281"/>
    <w:rsid w:val="00984917"/>
    <w:rsid w:val="009858D4"/>
    <w:rsid w:val="00987B02"/>
    <w:rsid w:val="00987D06"/>
    <w:rsid w:val="00992E1F"/>
    <w:rsid w:val="00996126"/>
    <w:rsid w:val="00996FB8"/>
    <w:rsid w:val="009A03EA"/>
    <w:rsid w:val="009A281A"/>
    <w:rsid w:val="009A6491"/>
    <w:rsid w:val="009A65B4"/>
    <w:rsid w:val="009B1450"/>
    <w:rsid w:val="009B22B5"/>
    <w:rsid w:val="009B363F"/>
    <w:rsid w:val="009B4173"/>
    <w:rsid w:val="009B49C1"/>
    <w:rsid w:val="009B4E09"/>
    <w:rsid w:val="009B5C88"/>
    <w:rsid w:val="009C0B41"/>
    <w:rsid w:val="009C11CF"/>
    <w:rsid w:val="009C28B8"/>
    <w:rsid w:val="009C3407"/>
    <w:rsid w:val="009C3FC9"/>
    <w:rsid w:val="009C44C4"/>
    <w:rsid w:val="009C4667"/>
    <w:rsid w:val="009D1920"/>
    <w:rsid w:val="009D6F06"/>
    <w:rsid w:val="009D7A43"/>
    <w:rsid w:val="009E2898"/>
    <w:rsid w:val="009E423B"/>
    <w:rsid w:val="009E5E05"/>
    <w:rsid w:val="009E636E"/>
    <w:rsid w:val="009E77A2"/>
    <w:rsid w:val="009F038F"/>
    <w:rsid w:val="009F0E4F"/>
    <w:rsid w:val="009F2995"/>
    <w:rsid w:val="009F5802"/>
    <w:rsid w:val="009F5C1E"/>
    <w:rsid w:val="009F5DCD"/>
    <w:rsid w:val="009F70E3"/>
    <w:rsid w:val="009F7608"/>
    <w:rsid w:val="009F79DF"/>
    <w:rsid w:val="00A0382C"/>
    <w:rsid w:val="00A0534F"/>
    <w:rsid w:val="00A11437"/>
    <w:rsid w:val="00A130E5"/>
    <w:rsid w:val="00A1421F"/>
    <w:rsid w:val="00A14FA0"/>
    <w:rsid w:val="00A15721"/>
    <w:rsid w:val="00A21724"/>
    <w:rsid w:val="00A217F6"/>
    <w:rsid w:val="00A22ADC"/>
    <w:rsid w:val="00A2311D"/>
    <w:rsid w:val="00A23450"/>
    <w:rsid w:val="00A23BC3"/>
    <w:rsid w:val="00A23F1F"/>
    <w:rsid w:val="00A26985"/>
    <w:rsid w:val="00A27289"/>
    <w:rsid w:val="00A315BB"/>
    <w:rsid w:val="00A31A39"/>
    <w:rsid w:val="00A34816"/>
    <w:rsid w:val="00A3543D"/>
    <w:rsid w:val="00A36172"/>
    <w:rsid w:val="00A36EC7"/>
    <w:rsid w:val="00A40114"/>
    <w:rsid w:val="00A455A7"/>
    <w:rsid w:val="00A4699C"/>
    <w:rsid w:val="00A47756"/>
    <w:rsid w:val="00A47880"/>
    <w:rsid w:val="00A47A59"/>
    <w:rsid w:val="00A516F0"/>
    <w:rsid w:val="00A523DA"/>
    <w:rsid w:val="00A529B3"/>
    <w:rsid w:val="00A54BB5"/>
    <w:rsid w:val="00A5562E"/>
    <w:rsid w:val="00A56421"/>
    <w:rsid w:val="00A613C8"/>
    <w:rsid w:val="00A63793"/>
    <w:rsid w:val="00A639E3"/>
    <w:rsid w:val="00A65F2A"/>
    <w:rsid w:val="00A66260"/>
    <w:rsid w:val="00A679EC"/>
    <w:rsid w:val="00A700DC"/>
    <w:rsid w:val="00A71A9A"/>
    <w:rsid w:val="00A72F0F"/>
    <w:rsid w:val="00A74A83"/>
    <w:rsid w:val="00A74D43"/>
    <w:rsid w:val="00A756F8"/>
    <w:rsid w:val="00A811F8"/>
    <w:rsid w:val="00A82009"/>
    <w:rsid w:val="00A83480"/>
    <w:rsid w:val="00A8358F"/>
    <w:rsid w:val="00A85C69"/>
    <w:rsid w:val="00A90C41"/>
    <w:rsid w:val="00A90F87"/>
    <w:rsid w:val="00A916D7"/>
    <w:rsid w:val="00A9262A"/>
    <w:rsid w:val="00A95422"/>
    <w:rsid w:val="00A970FE"/>
    <w:rsid w:val="00AA1975"/>
    <w:rsid w:val="00AA26C6"/>
    <w:rsid w:val="00AA505C"/>
    <w:rsid w:val="00AB0E0D"/>
    <w:rsid w:val="00AB188C"/>
    <w:rsid w:val="00AB52C1"/>
    <w:rsid w:val="00AB5697"/>
    <w:rsid w:val="00AB631C"/>
    <w:rsid w:val="00AB7EE3"/>
    <w:rsid w:val="00AC00F4"/>
    <w:rsid w:val="00AC239C"/>
    <w:rsid w:val="00AC4463"/>
    <w:rsid w:val="00AC4738"/>
    <w:rsid w:val="00AC4CA7"/>
    <w:rsid w:val="00AC7757"/>
    <w:rsid w:val="00AD00A5"/>
    <w:rsid w:val="00AD0FC7"/>
    <w:rsid w:val="00AD1796"/>
    <w:rsid w:val="00AD52EE"/>
    <w:rsid w:val="00AD5443"/>
    <w:rsid w:val="00AD5D1D"/>
    <w:rsid w:val="00AD6229"/>
    <w:rsid w:val="00AD6651"/>
    <w:rsid w:val="00AD6E14"/>
    <w:rsid w:val="00AD7166"/>
    <w:rsid w:val="00AE14F5"/>
    <w:rsid w:val="00AE162C"/>
    <w:rsid w:val="00AE29C2"/>
    <w:rsid w:val="00AE2B98"/>
    <w:rsid w:val="00AE37D0"/>
    <w:rsid w:val="00AE38AA"/>
    <w:rsid w:val="00AE3F03"/>
    <w:rsid w:val="00AF2331"/>
    <w:rsid w:val="00AF26C9"/>
    <w:rsid w:val="00AF3A4B"/>
    <w:rsid w:val="00AF47CE"/>
    <w:rsid w:val="00AF5C72"/>
    <w:rsid w:val="00AF5E0C"/>
    <w:rsid w:val="00B05B90"/>
    <w:rsid w:val="00B064D0"/>
    <w:rsid w:val="00B06D31"/>
    <w:rsid w:val="00B1437A"/>
    <w:rsid w:val="00B1502E"/>
    <w:rsid w:val="00B152B9"/>
    <w:rsid w:val="00B228B4"/>
    <w:rsid w:val="00B23D83"/>
    <w:rsid w:val="00B24D4B"/>
    <w:rsid w:val="00B25F1C"/>
    <w:rsid w:val="00B261D7"/>
    <w:rsid w:val="00B32AE3"/>
    <w:rsid w:val="00B34E45"/>
    <w:rsid w:val="00B35E29"/>
    <w:rsid w:val="00B36CF9"/>
    <w:rsid w:val="00B37283"/>
    <w:rsid w:val="00B40A03"/>
    <w:rsid w:val="00B42021"/>
    <w:rsid w:val="00B43E65"/>
    <w:rsid w:val="00B45F39"/>
    <w:rsid w:val="00B50B64"/>
    <w:rsid w:val="00B52CC4"/>
    <w:rsid w:val="00B52DB8"/>
    <w:rsid w:val="00B54DDC"/>
    <w:rsid w:val="00B574EF"/>
    <w:rsid w:val="00B578A2"/>
    <w:rsid w:val="00B61380"/>
    <w:rsid w:val="00B63293"/>
    <w:rsid w:val="00B65FA6"/>
    <w:rsid w:val="00B66451"/>
    <w:rsid w:val="00B66E3A"/>
    <w:rsid w:val="00B67B35"/>
    <w:rsid w:val="00B734C6"/>
    <w:rsid w:val="00B768F3"/>
    <w:rsid w:val="00B80027"/>
    <w:rsid w:val="00B80190"/>
    <w:rsid w:val="00B80E73"/>
    <w:rsid w:val="00B91D88"/>
    <w:rsid w:val="00B92973"/>
    <w:rsid w:val="00B94187"/>
    <w:rsid w:val="00B9446E"/>
    <w:rsid w:val="00B95E4F"/>
    <w:rsid w:val="00B96B3B"/>
    <w:rsid w:val="00B972F9"/>
    <w:rsid w:val="00B9743C"/>
    <w:rsid w:val="00BA0541"/>
    <w:rsid w:val="00BA0603"/>
    <w:rsid w:val="00BA2D31"/>
    <w:rsid w:val="00BA3362"/>
    <w:rsid w:val="00BA38DC"/>
    <w:rsid w:val="00BA7AB8"/>
    <w:rsid w:val="00BA7ADC"/>
    <w:rsid w:val="00BB386D"/>
    <w:rsid w:val="00BB3DA7"/>
    <w:rsid w:val="00BB7B2A"/>
    <w:rsid w:val="00BC1BDA"/>
    <w:rsid w:val="00BC338E"/>
    <w:rsid w:val="00BC539F"/>
    <w:rsid w:val="00BD03A9"/>
    <w:rsid w:val="00BD2033"/>
    <w:rsid w:val="00BD45B9"/>
    <w:rsid w:val="00BD4DB6"/>
    <w:rsid w:val="00BD7508"/>
    <w:rsid w:val="00BE4ED6"/>
    <w:rsid w:val="00BE76E5"/>
    <w:rsid w:val="00BE7BC4"/>
    <w:rsid w:val="00BF2A93"/>
    <w:rsid w:val="00BF3E30"/>
    <w:rsid w:val="00BF4908"/>
    <w:rsid w:val="00BF4C7B"/>
    <w:rsid w:val="00C00FA9"/>
    <w:rsid w:val="00C01CD7"/>
    <w:rsid w:val="00C0267F"/>
    <w:rsid w:val="00C02F26"/>
    <w:rsid w:val="00C03422"/>
    <w:rsid w:val="00C03B06"/>
    <w:rsid w:val="00C06669"/>
    <w:rsid w:val="00C1034F"/>
    <w:rsid w:val="00C10571"/>
    <w:rsid w:val="00C11CAD"/>
    <w:rsid w:val="00C12A79"/>
    <w:rsid w:val="00C12C34"/>
    <w:rsid w:val="00C1415E"/>
    <w:rsid w:val="00C145DD"/>
    <w:rsid w:val="00C226D9"/>
    <w:rsid w:val="00C22A4E"/>
    <w:rsid w:val="00C250E7"/>
    <w:rsid w:val="00C25243"/>
    <w:rsid w:val="00C257EE"/>
    <w:rsid w:val="00C34855"/>
    <w:rsid w:val="00C367F1"/>
    <w:rsid w:val="00C37E92"/>
    <w:rsid w:val="00C45689"/>
    <w:rsid w:val="00C4655B"/>
    <w:rsid w:val="00C47595"/>
    <w:rsid w:val="00C47A68"/>
    <w:rsid w:val="00C53C53"/>
    <w:rsid w:val="00C55588"/>
    <w:rsid w:val="00C5562A"/>
    <w:rsid w:val="00C556C2"/>
    <w:rsid w:val="00C604B9"/>
    <w:rsid w:val="00C61005"/>
    <w:rsid w:val="00C648DC"/>
    <w:rsid w:val="00C65C1E"/>
    <w:rsid w:val="00C6733A"/>
    <w:rsid w:val="00C71379"/>
    <w:rsid w:val="00C73E12"/>
    <w:rsid w:val="00C748B3"/>
    <w:rsid w:val="00C75FBC"/>
    <w:rsid w:val="00C773A5"/>
    <w:rsid w:val="00C77732"/>
    <w:rsid w:val="00C80C03"/>
    <w:rsid w:val="00C81399"/>
    <w:rsid w:val="00C81ABE"/>
    <w:rsid w:val="00C83B68"/>
    <w:rsid w:val="00C83D6D"/>
    <w:rsid w:val="00C9077B"/>
    <w:rsid w:val="00C910EA"/>
    <w:rsid w:val="00C91A6C"/>
    <w:rsid w:val="00C927C3"/>
    <w:rsid w:val="00C9367D"/>
    <w:rsid w:val="00C96574"/>
    <w:rsid w:val="00C97EE3"/>
    <w:rsid w:val="00CA2957"/>
    <w:rsid w:val="00CA4E0A"/>
    <w:rsid w:val="00CA57EF"/>
    <w:rsid w:val="00CA69A3"/>
    <w:rsid w:val="00CB091D"/>
    <w:rsid w:val="00CB2AC8"/>
    <w:rsid w:val="00CB3217"/>
    <w:rsid w:val="00CB626D"/>
    <w:rsid w:val="00CC0E98"/>
    <w:rsid w:val="00CC278F"/>
    <w:rsid w:val="00CC35BA"/>
    <w:rsid w:val="00CD0381"/>
    <w:rsid w:val="00CD2F5D"/>
    <w:rsid w:val="00CD3960"/>
    <w:rsid w:val="00CD3CA0"/>
    <w:rsid w:val="00CD4331"/>
    <w:rsid w:val="00CD4D09"/>
    <w:rsid w:val="00CD574D"/>
    <w:rsid w:val="00CD68E6"/>
    <w:rsid w:val="00CE0B90"/>
    <w:rsid w:val="00CE1DF7"/>
    <w:rsid w:val="00CE60A7"/>
    <w:rsid w:val="00CE6FE7"/>
    <w:rsid w:val="00CE729F"/>
    <w:rsid w:val="00CF0270"/>
    <w:rsid w:val="00CF0386"/>
    <w:rsid w:val="00CF2CA0"/>
    <w:rsid w:val="00CF336D"/>
    <w:rsid w:val="00CF40B0"/>
    <w:rsid w:val="00CF4152"/>
    <w:rsid w:val="00CF624B"/>
    <w:rsid w:val="00CF6690"/>
    <w:rsid w:val="00CF79BB"/>
    <w:rsid w:val="00D001AA"/>
    <w:rsid w:val="00D023B6"/>
    <w:rsid w:val="00D02B01"/>
    <w:rsid w:val="00D057E6"/>
    <w:rsid w:val="00D05D2F"/>
    <w:rsid w:val="00D069F2"/>
    <w:rsid w:val="00D06C8B"/>
    <w:rsid w:val="00D07CF6"/>
    <w:rsid w:val="00D12DAF"/>
    <w:rsid w:val="00D14EE6"/>
    <w:rsid w:val="00D16406"/>
    <w:rsid w:val="00D17114"/>
    <w:rsid w:val="00D176CF"/>
    <w:rsid w:val="00D2007C"/>
    <w:rsid w:val="00D21CA3"/>
    <w:rsid w:val="00D22631"/>
    <w:rsid w:val="00D244F9"/>
    <w:rsid w:val="00D24BB2"/>
    <w:rsid w:val="00D337F8"/>
    <w:rsid w:val="00D35557"/>
    <w:rsid w:val="00D3556D"/>
    <w:rsid w:val="00D360CA"/>
    <w:rsid w:val="00D37D7E"/>
    <w:rsid w:val="00D417B0"/>
    <w:rsid w:val="00D41CA7"/>
    <w:rsid w:val="00D43060"/>
    <w:rsid w:val="00D43BE7"/>
    <w:rsid w:val="00D46490"/>
    <w:rsid w:val="00D50C06"/>
    <w:rsid w:val="00D50E6A"/>
    <w:rsid w:val="00D514C4"/>
    <w:rsid w:val="00D5242A"/>
    <w:rsid w:val="00D53ABE"/>
    <w:rsid w:val="00D543FD"/>
    <w:rsid w:val="00D55054"/>
    <w:rsid w:val="00D60680"/>
    <w:rsid w:val="00D6203E"/>
    <w:rsid w:val="00D627BD"/>
    <w:rsid w:val="00D67BDA"/>
    <w:rsid w:val="00D712CF"/>
    <w:rsid w:val="00D72675"/>
    <w:rsid w:val="00D731E5"/>
    <w:rsid w:val="00D73449"/>
    <w:rsid w:val="00D7625E"/>
    <w:rsid w:val="00D76BA4"/>
    <w:rsid w:val="00D82500"/>
    <w:rsid w:val="00D84741"/>
    <w:rsid w:val="00D855C3"/>
    <w:rsid w:val="00D86323"/>
    <w:rsid w:val="00D874DE"/>
    <w:rsid w:val="00D91331"/>
    <w:rsid w:val="00D914AC"/>
    <w:rsid w:val="00D916B3"/>
    <w:rsid w:val="00D91AAC"/>
    <w:rsid w:val="00D92CAC"/>
    <w:rsid w:val="00D95986"/>
    <w:rsid w:val="00DA1085"/>
    <w:rsid w:val="00DA1643"/>
    <w:rsid w:val="00DA278F"/>
    <w:rsid w:val="00DA4370"/>
    <w:rsid w:val="00DA5DAB"/>
    <w:rsid w:val="00DA6363"/>
    <w:rsid w:val="00DA68A7"/>
    <w:rsid w:val="00DA6B2D"/>
    <w:rsid w:val="00DA7B41"/>
    <w:rsid w:val="00DA7C07"/>
    <w:rsid w:val="00DB1430"/>
    <w:rsid w:val="00DB3682"/>
    <w:rsid w:val="00DB4ADC"/>
    <w:rsid w:val="00DC00A6"/>
    <w:rsid w:val="00DC05D1"/>
    <w:rsid w:val="00DC0E71"/>
    <w:rsid w:val="00DC3991"/>
    <w:rsid w:val="00DC5B41"/>
    <w:rsid w:val="00DC5FF2"/>
    <w:rsid w:val="00DC61DD"/>
    <w:rsid w:val="00DD5DB1"/>
    <w:rsid w:val="00DD702F"/>
    <w:rsid w:val="00DE00CC"/>
    <w:rsid w:val="00DE4181"/>
    <w:rsid w:val="00DE45BA"/>
    <w:rsid w:val="00DE5802"/>
    <w:rsid w:val="00DE5A96"/>
    <w:rsid w:val="00DE5C82"/>
    <w:rsid w:val="00DE647C"/>
    <w:rsid w:val="00DE6E91"/>
    <w:rsid w:val="00DE701E"/>
    <w:rsid w:val="00DF1045"/>
    <w:rsid w:val="00DF200B"/>
    <w:rsid w:val="00DF2F54"/>
    <w:rsid w:val="00DF49FF"/>
    <w:rsid w:val="00DF5CAE"/>
    <w:rsid w:val="00DF68EA"/>
    <w:rsid w:val="00DF7F18"/>
    <w:rsid w:val="00E03A5C"/>
    <w:rsid w:val="00E0582F"/>
    <w:rsid w:val="00E05C9F"/>
    <w:rsid w:val="00E10C51"/>
    <w:rsid w:val="00E10E0A"/>
    <w:rsid w:val="00E12911"/>
    <w:rsid w:val="00E173A8"/>
    <w:rsid w:val="00E17C83"/>
    <w:rsid w:val="00E25F1A"/>
    <w:rsid w:val="00E2607D"/>
    <w:rsid w:val="00E2669F"/>
    <w:rsid w:val="00E3089B"/>
    <w:rsid w:val="00E30936"/>
    <w:rsid w:val="00E334A0"/>
    <w:rsid w:val="00E335E8"/>
    <w:rsid w:val="00E35DAB"/>
    <w:rsid w:val="00E373CB"/>
    <w:rsid w:val="00E37855"/>
    <w:rsid w:val="00E43EB7"/>
    <w:rsid w:val="00E44F44"/>
    <w:rsid w:val="00E454F9"/>
    <w:rsid w:val="00E5231E"/>
    <w:rsid w:val="00E5324A"/>
    <w:rsid w:val="00E7005E"/>
    <w:rsid w:val="00E7057A"/>
    <w:rsid w:val="00E70CE0"/>
    <w:rsid w:val="00E73D7B"/>
    <w:rsid w:val="00E7597B"/>
    <w:rsid w:val="00E7669C"/>
    <w:rsid w:val="00E777EF"/>
    <w:rsid w:val="00E84A2F"/>
    <w:rsid w:val="00E8548E"/>
    <w:rsid w:val="00E86060"/>
    <w:rsid w:val="00E95E23"/>
    <w:rsid w:val="00E95FC1"/>
    <w:rsid w:val="00E97CD1"/>
    <w:rsid w:val="00EA0C77"/>
    <w:rsid w:val="00EA321A"/>
    <w:rsid w:val="00EA47BC"/>
    <w:rsid w:val="00EA5667"/>
    <w:rsid w:val="00EA6DD8"/>
    <w:rsid w:val="00EB2DFC"/>
    <w:rsid w:val="00EB370E"/>
    <w:rsid w:val="00EB4F4A"/>
    <w:rsid w:val="00EB4F9F"/>
    <w:rsid w:val="00EB6E88"/>
    <w:rsid w:val="00EB7220"/>
    <w:rsid w:val="00EB7B46"/>
    <w:rsid w:val="00EB7F8E"/>
    <w:rsid w:val="00EC0366"/>
    <w:rsid w:val="00EC2603"/>
    <w:rsid w:val="00EC2930"/>
    <w:rsid w:val="00EC44F7"/>
    <w:rsid w:val="00EC5602"/>
    <w:rsid w:val="00EC56AD"/>
    <w:rsid w:val="00EC6971"/>
    <w:rsid w:val="00EC7B35"/>
    <w:rsid w:val="00ED0CB9"/>
    <w:rsid w:val="00ED10B2"/>
    <w:rsid w:val="00ED138C"/>
    <w:rsid w:val="00ED2790"/>
    <w:rsid w:val="00ED4EE4"/>
    <w:rsid w:val="00ED7C22"/>
    <w:rsid w:val="00EE143F"/>
    <w:rsid w:val="00EE148C"/>
    <w:rsid w:val="00EE2013"/>
    <w:rsid w:val="00EE3F02"/>
    <w:rsid w:val="00EE4970"/>
    <w:rsid w:val="00EE4AB5"/>
    <w:rsid w:val="00EE6751"/>
    <w:rsid w:val="00EE6E4B"/>
    <w:rsid w:val="00EE6F69"/>
    <w:rsid w:val="00EE70C0"/>
    <w:rsid w:val="00EF07B0"/>
    <w:rsid w:val="00EF410B"/>
    <w:rsid w:val="00EF5F32"/>
    <w:rsid w:val="00F00104"/>
    <w:rsid w:val="00F002B5"/>
    <w:rsid w:val="00F0032F"/>
    <w:rsid w:val="00F015A3"/>
    <w:rsid w:val="00F017A6"/>
    <w:rsid w:val="00F02AC2"/>
    <w:rsid w:val="00F02C13"/>
    <w:rsid w:val="00F0465C"/>
    <w:rsid w:val="00F05680"/>
    <w:rsid w:val="00F07D11"/>
    <w:rsid w:val="00F118F8"/>
    <w:rsid w:val="00F157D0"/>
    <w:rsid w:val="00F17275"/>
    <w:rsid w:val="00F21F9D"/>
    <w:rsid w:val="00F221B2"/>
    <w:rsid w:val="00F24F26"/>
    <w:rsid w:val="00F25D13"/>
    <w:rsid w:val="00F27A74"/>
    <w:rsid w:val="00F30316"/>
    <w:rsid w:val="00F319EC"/>
    <w:rsid w:val="00F33283"/>
    <w:rsid w:val="00F342DA"/>
    <w:rsid w:val="00F40448"/>
    <w:rsid w:val="00F50D50"/>
    <w:rsid w:val="00F51FF1"/>
    <w:rsid w:val="00F52FE7"/>
    <w:rsid w:val="00F55573"/>
    <w:rsid w:val="00F56C70"/>
    <w:rsid w:val="00F61332"/>
    <w:rsid w:val="00F61335"/>
    <w:rsid w:val="00F6152C"/>
    <w:rsid w:val="00F62BE2"/>
    <w:rsid w:val="00F67D5B"/>
    <w:rsid w:val="00F716A1"/>
    <w:rsid w:val="00F7190F"/>
    <w:rsid w:val="00F71CBC"/>
    <w:rsid w:val="00F72BB8"/>
    <w:rsid w:val="00F742E8"/>
    <w:rsid w:val="00F74CF1"/>
    <w:rsid w:val="00F75C95"/>
    <w:rsid w:val="00F80E88"/>
    <w:rsid w:val="00F85B13"/>
    <w:rsid w:val="00F860D5"/>
    <w:rsid w:val="00F90BD2"/>
    <w:rsid w:val="00F91873"/>
    <w:rsid w:val="00F918D5"/>
    <w:rsid w:val="00F97FD4"/>
    <w:rsid w:val="00FA2E61"/>
    <w:rsid w:val="00FA3234"/>
    <w:rsid w:val="00FA4BF4"/>
    <w:rsid w:val="00FA5781"/>
    <w:rsid w:val="00FB0B5D"/>
    <w:rsid w:val="00FB15E5"/>
    <w:rsid w:val="00FB173F"/>
    <w:rsid w:val="00FB36AE"/>
    <w:rsid w:val="00FB4017"/>
    <w:rsid w:val="00FB41B3"/>
    <w:rsid w:val="00FB7514"/>
    <w:rsid w:val="00FC0CDA"/>
    <w:rsid w:val="00FC44A9"/>
    <w:rsid w:val="00FC6028"/>
    <w:rsid w:val="00FC602B"/>
    <w:rsid w:val="00FC6757"/>
    <w:rsid w:val="00FC6EB3"/>
    <w:rsid w:val="00FC78F7"/>
    <w:rsid w:val="00FD10D3"/>
    <w:rsid w:val="00FD2718"/>
    <w:rsid w:val="00FD3131"/>
    <w:rsid w:val="00FD39BC"/>
    <w:rsid w:val="00FD6A35"/>
    <w:rsid w:val="00FD720D"/>
    <w:rsid w:val="00FF00DC"/>
    <w:rsid w:val="00FF0C47"/>
    <w:rsid w:val="00FF363B"/>
    <w:rsid w:val="00FF50A0"/>
    <w:rsid w:val="00FF56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EBEFB-4829-4FA0-8719-1A6356BA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Lucida Sans Unicode"/>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Odstavecseseznamem">
    <w:name w:val="List Paragraph"/>
    <w:basedOn w:val="Normln"/>
    <w:uiPriority w:val="34"/>
    <w:qFormat/>
    <w:rsid w:val="00EE2013"/>
    <w:pPr>
      <w:ind w:left="708"/>
    </w:pPr>
  </w:style>
  <w:style w:type="paragraph" w:styleId="Zhlav">
    <w:name w:val="header"/>
    <w:basedOn w:val="Normln"/>
    <w:link w:val="ZhlavChar"/>
    <w:unhideWhenUsed/>
    <w:rsid w:val="002761FE"/>
    <w:pPr>
      <w:tabs>
        <w:tab w:val="center" w:pos="4536"/>
        <w:tab w:val="right" w:pos="9072"/>
      </w:tabs>
    </w:pPr>
  </w:style>
  <w:style w:type="character" w:customStyle="1" w:styleId="ZhlavChar">
    <w:name w:val="Záhlaví Char"/>
    <w:link w:val="Zhlav"/>
    <w:rsid w:val="002761FE"/>
    <w:rPr>
      <w:rFonts w:eastAsia="Lucida Sans Unicode"/>
      <w:color w:val="000000"/>
      <w:sz w:val="24"/>
      <w:szCs w:val="24"/>
    </w:rPr>
  </w:style>
  <w:style w:type="paragraph" w:styleId="Zpat">
    <w:name w:val="footer"/>
    <w:basedOn w:val="Normln"/>
    <w:link w:val="ZpatChar"/>
    <w:uiPriority w:val="99"/>
    <w:unhideWhenUsed/>
    <w:rsid w:val="002761FE"/>
    <w:pPr>
      <w:tabs>
        <w:tab w:val="center" w:pos="4536"/>
        <w:tab w:val="right" w:pos="9072"/>
      </w:tabs>
    </w:pPr>
  </w:style>
  <w:style w:type="character" w:customStyle="1" w:styleId="ZpatChar">
    <w:name w:val="Zápatí Char"/>
    <w:link w:val="Zpat"/>
    <w:uiPriority w:val="99"/>
    <w:rsid w:val="002761FE"/>
    <w:rPr>
      <w:rFonts w:eastAsia="Lucida Sans Unicode"/>
      <w:color w:val="000000"/>
      <w:sz w:val="24"/>
      <w:szCs w:val="24"/>
    </w:rPr>
  </w:style>
  <w:style w:type="paragraph" w:styleId="Textbubliny">
    <w:name w:val="Balloon Text"/>
    <w:basedOn w:val="Normln"/>
    <w:link w:val="TextbublinyChar"/>
    <w:uiPriority w:val="99"/>
    <w:semiHidden/>
    <w:unhideWhenUsed/>
    <w:rsid w:val="00B261D7"/>
    <w:rPr>
      <w:rFonts w:ascii="Tahoma" w:hAnsi="Tahoma"/>
      <w:sz w:val="16"/>
      <w:szCs w:val="16"/>
    </w:rPr>
  </w:style>
  <w:style w:type="character" w:customStyle="1" w:styleId="TextbublinyChar">
    <w:name w:val="Text bubliny Char"/>
    <w:link w:val="Textbubliny"/>
    <w:uiPriority w:val="99"/>
    <w:semiHidden/>
    <w:rsid w:val="00B261D7"/>
    <w:rPr>
      <w:rFonts w:ascii="Tahoma" w:eastAsia="Lucida Sans Unicode" w:hAnsi="Tahoma" w:cs="Tahoma"/>
      <w:color w:val="000000"/>
      <w:sz w:val="16"/>
      <w:szCs w:val="16"/>
    </w:rPr>
  </w:style>
  <w:style w:type="paragraph" w:customStyle="1" w:styleId="Default">
    <w:name w:val="Default"/>
    <w:rsid w:val="002A05BB"/>
    <w:pPr>
      <w:autoSpaceDE w:val="0"/>
      <w:autoSpaceDN w:val="0"/>
      <w:adjustRightInd w:val="0"/>
    </w:pPr>
    <w:rPr>
      <w:rFonts w:ascii="Calibri" w:hAnsi="Calibri" w:cs="Calibri"/>
      <w:color w:val="000000"/>
      <w:sz w:val="24"/>
      <w:szCs w:val="24"/>
    </w:rPr>
  </w:style>
  <w:style w:type="paragraph" w:customStyle="1" w:styleId="a">
    <w:uiPriority w:val="20"/>
    <w:qFormat/>
    <w:rsid w:val="00FC6EB3"/>
    <w:rPr>
      <w:rFonts w:ascii="Calibri" w:eastAsia="Calibri" w:hAnsi="Calibri"/>
      <w:sz w:val="22"/>
      <w:szCs w:val="22"/>
    </w:rPr>
  </w:style>
  <w:style w:type="character" w:styleId="Zdraznn">
    <w:name w:val="Emphasis"/>
    <w:uiPriority w:val="20"/>
    <w:qFormat/>
    <w:rsid w:val="00FC6EB3"/>
    <w:rPr>
      <w:i/>
      <w:iCs/>
    </w:rPr>
  </w:style>
  <w:style w:type="character" w:styleId="Hypertextovodkaz">
    <w:name w:val="Hyperlink"/>
    <w:uiPriority w:val="99"/>
    <w:unhideWhenUsed/>
    <w:rsid w:val="00DB4ADC"/>
    <w:rPr>
      <w:color w:val="0563C1"/>
      <w:u w:val="single"/>
    </w:rPr>
  </w:style>
  <w:style w:type="paragraph" w:styleId="Normlnweb">
    <w:name w:val="Normal (Web)"/>
    <w:basedOn w:val="Normln"/>
    <w:uiPriority w:val="99"/>
    <w:semiHidden/>
    <w:unhideWhenUsed/>
    <w:rsid w:val="00486E9F"/>
    <w:pPr>
      <w:widowControl/>
      <w:suppressAutoHyphens w:val="0"/>
      <w:spacing w:before="100" w:beforeAutospacing="1" w:after="100" w:afterAutospacing="1"/>
    </w:pPr>
    <w:rPr>
      <w:rFonts w:eastAsia="Times New Roman"/>
      <w:color w:val="auto"/>
    </w:rPr>
  </w:style>
  <w:style w:type="character" w:styleId="Zstupntext">
    <w:name w:val="Placeholder Text"/>
    <w:basedOn w:val="Standardnpsmoodstavce"/>
    <w:uiPriority w:val="99"/>
    <w:semiHidden/>
    <w:rsid w:val="00E10C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64060">
      <w:bodyDiv w:val="1"/>
      <w:marLeft w:val="0"/>
      <w:marRight w:val="0"/>
      <w:marTop w:val="0"/>
      <w:marBottom w:val="0"/>
      <w:divBdr>
        <w:top w:val="none" w:sz="0" w:space="0" w:color="auto"/>
        <w:left w:val="none" w:sz="0" w:space="0" w:color="auto"/>
        <w:bottom w:val="none" w:sz="0" w:space="0" w:color="auto"/>
        <w:right w:val="none" w:sz="0" w:space="0" w:color="auto"/>
      </w:divBdr>
    </w:div>
    <w:div w:id="14088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4530-FE11-4A4D-B013-83F3B91D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2154</TotalTime>
  <Pages>1</Pages>
  <Words>720</Words>
  <Characters>4251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urad dr</cp:lastModifiedBy>
  <cp:revision>157</cp:revision>
  <cp:lastPrinted>2017-09-27T14:37:00Z</cp:lastPrinted>
  <dcterms:created xsi:type="dcterms:W3CDTF">2016-05-03T07:55:00Z</dcterms:created>
  <dcterms:modified xsi:type="dcterms:W3CDTF">2017-09-27T14:37:00Z</dcterms:modified>
</cp:coreProperties>
</file>